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84" w:rsidRDefault="00F16784" w:rsidP="00F16784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F16784" w:rsidRDefault="00F16784" w:rsidP="00F16784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/>
          <w:szCs w:val="24"/>
        </w:rPr>
      </w:pPr>
    </w:p>
    <w:p w:rsidR="00F16784" w:rsidRDefault="00F16784" w:rsidP="006F6E79">
      <w:pPr>
        <w:jc w:val="both"/>
      </w:pPr>
      <w:r>
        <w:t>Dyrektor Wojskowej Specjalistycznej Przychodni Lekarskiej SP ZOZ w Rzeszowie działając na podstawie:</w:t>
      </w:r>
    </w:p>
    <w:p w:rsidR="00F16784" w:rsidRPr="003537CA" w:rsidRDefault="00F16784" w:rsidP="006F6E79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15.04.2011r. o działalności leczniczej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>(D</w:t>
      </w:r>
      <w:r w:rsidR="006F6E79">
        <w:rPr>
          <w:rFonts w:cs="Times New Roman"/>
          <w:lang w:eastAsia="pl-PL"/>
        </w:rPr>
        <w:t>z. U. Nr 112 z 2011r., poz. 654</w:t>
      </w:r>
      <w:r w:rsidRPr="003537CA">
        <w:rPr>
          <w:rFonts w:cs="Times New Roman"/>
          <w:lang w:eastAsia="pl-PL"/>
        </w:rPr>
        <w:t>)</w:t>
      </w:r>
    </w:p>
    <w:p w:rsidR="00F16784" w:rsidRPr="003537CA" w:rsidRDefault="00F16784" w:rsidP="006F6E79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27 sierpnia 2004r. o świadczeniach opieki zdrowotnej finansowanych</w:t>
      </w:r>
    </w:p>
    <w:p w:rsidR="00F16784" w:rsidRPr="003537CA" w:rsidRDefault="00F16784" w:rsidP="006F6E79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ze środków publicznych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 xml:space="preserve">(Dz. U. Nr 210 z 2004r., poz. 2135 z </w:t>
      </w:r>
      <w:proofErr w:type="spellStart"/>
      <w:r w:rsidRPr="003537CA">
        <w:rPr>
          <w:rFonts w:cs="Times New Roman"/>
          <w:lang w:eastAsia="pl-PL"/>
        </w:rPr>
        <w:t>późn</w:t>
      </w:r>
      <w:proofErr w:type="spellEnd"/>
      <w:r w:rsidRPr="003537CA">
        <w:rPr>
          <w:rFonts w:cs="Times New Roman"/>
          <w:lang w:eastAsia="pl-PL"/>
        </w:rPr>
        <w:t>. zm.)</w:t>
      </w:r>
    </w:p>
    <w:p w:rsidR="00F16784" w:rsidRPr="003537CA" w:rsidRDefault="00F16784" w:rsidP="006F6E79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3537CA">
        <w:rPr>
          <w:rFonts w:cs="Times New Roman"/>
          <w:lang w:eastAsia="pl-PL"/>
        </w:rPr>
        <w:t xml:space="preserve">- Zarządzenia </w:t>
      </w:r>
      <w:r>
        <w:rPr>
          <w:rFonts w:cs="Times New Roman"/>
          <w:lang w:eastAsia="pl-PL"/>
        </w:rPr>
        <w:t>Dyrekto</w:t>
      </w:r>
      <w:r w:rsidR="00023203">
        <w:rPr>
          <w:rFonts w:cs="Times New Roman"/>
          <w:lang w:eastAsia="pl-PL"/>
        </w:rPr>
        <w:t>ra WSPL SP ZOZ w Rzeszowie  Nr 9</w:t>
      </w:r>
      <w:r>
        <w:rPr>
          <w:rFonts w:cs="Times New Roman"/>
          <w:lang w:eastAsia="pl-PL"/>
        </w:rPr>
        <w:t>/2013</w:t>
      </w:r>
      <w:r w:rsidRPr="003537CA">
        <w:rPr>
          <w:rFonts w:cs="Times New Roman"/>
          <w:lang w:eastAsia="pl-PL"/>
        </w:rPr>
        <w:t xml:space="preserve"> z dnia</w:t>
      </w:r>
      <w:r>
        <w:rPr>
          <w:rFonts w:cs="Times New Roman"/>
          <w:lang w:eastAsia="pl-PL"/>
        </w:rPr>
        <w:t xml:space="preserve"> 12.08.2014 </w:t>
      </w:r>
      <w:r w:rsidRPr="003537CA">
        <w:rPr>
          <w:rFonts w:cs="Times New Roman"/>
          <w:lang w:eastAsia="pl-PL"/>
        </w:rPr>
        <w:t>r.</w:t>
      </w:r>
    </w:p>
    <w:p w:rsidR="00F16784" w:rsidRDefault="00F16784" w:rsidP="00F16784"/>
    <w:p w:rsidR="00F16784" w:rsidRDefault="00F16784" w:rsidP="00F16784">
      <w:pPr>
        <w:jc w:val="both"/>
      </w:pPr>
      <w:r>
        <w:t xml:space="preserve">jako Udzielający Zamówienia ogłasza konkurs ofert na udzielanie świadczeń medycznych </w:t>
      </w:r>
      <w:r>
        <w:br/>
        <w:t xml:space="preserve">z zakresu </w:t>
      </w:r>
      <w:r>
        <w:rPr>
          <w:b/>
        </w:rPr>
        <w:t xml:space="preserve">Rehabilitacji leczniczej </w:t>
      </w:r>
      <w:r w:rsidR="006F6E79">
        <w:rPr>
          <w:b/>
        </w:rPr>
        <w:t>–</w:t>
      </w:r>
      <w:r>
        <w:rPr>
          <w:b/>
        </w:rPr>
        <w:t xml:space="preserve"> masaże</w:t>
      </w:r>
      <w:r w:rsidR="006F6E79">
        <w:rPr>
          <w:b/>
        </w:rPr>
        <w:t xml:space="preserve"> oraz gimnastyka lecznicza</w:t>
      </w:r>
      <w:r>
        <w:rPr>
          <w:b/>
        </w:rPr>
        <w:t xml:space="preserve"> </w:t>
      </w:r>
      <w:r w:rsidR="006F6E79" w:rsidRPr="006F6E79">
        <w:t xml:space="preserve">(poza kontraktem </w:t>
      </w:r>
      <w:r w:rsidR="006F6E79">
        <w:br/>
      </w:r>
      <w:r w:rsidR="006F6E79" w:rsidRPr="006F6E79">
        <w:t>z NFZ</w:t>
      </w:r>
      <w:r w:rsidR="006F6E79">
        <w:rPr>
          <w:b/>
        </w:rPr>
        <w:t xml:space="preserve">) </w:t>
      </w:r>
      <w:r>
        <w:t>oraz  przedstawia warunki udziału w postępowaniu.</w:t>
      </w:r>
    </w:p>
    <w:p w:rsidR="00F16784" w:rsidRDefault="00F16784" w:rsidP="00F16784">
      <w:pPr>
        <w:jc w:val="both"/>
        <w:rPr>
          <w:b/>
        </w:rPr>
      </w:pPr>
    </w:p>
    <w:p w:rsidR="006F6E79" w:rsidRDefault="006F6E79" w:rsidP="00F16784">
      <w:pPr>
        <w:jc w:val="both"/>
        <w:rPr>
          <w:b/>
        </w:rPr>
      </w:pPr>
    </w:p>
    <w:p w:rsidR="00F16784" w:rsidRDefault="00F16784" w:rsidP="00F16784">
      <w:pPr>
        <w:ind w:left="2880" w:hanging="2880"/>
        <w:jc w:val="both"/>
        <w:rPr>
          <w:b/>
        </w:rPr>
      </w:pPr>
      <w:r>
        <w:rPr>
          <w:b/>
        </w:rPr>
        <w:t xml:space="preserve">I. Udzielający Zamówienia: Wojskowa Specjalistyczna Przychodnia Lekarska SP ZOZ 35-922 Rzeszów ul. Langiewicza 4 </w:t>
      </w:r>
    </w:p>
    <w:p w:rsidR="00F16784" w:rsidRDefault="00F16784" w:rsidP="00F16784">
      <w:pPr>
        <w:ind w:left="2880" w:hanging="48"/>
        <w:jc w:val="both"/>
        <w:rPr>
          <w:b/>
        </w:rPr>
      </w:pPr>
      <w:r>
        <w:rPr>
          <w:b/>
        </w:rPr>
        <w:t>tel. 17 852 87 57 fax 17 715 50 08</w:t>
      </w:r>
    </w:p>
    <w:p w:rsidR="00F16784" w:rsidRDefault="00F16784" w:rsidP="00F16784">
      <w:pPr>
        <w:ind w:left="2880" w:hanging="48"/>
        <w:jc w:val="both"/>
        <w:rPr>
          <w:b/>
        </w:rPr>
      </w:pPr>
      <w:r>
        <w:t xml:space="preserve"> mail: </w:t>
      </w:r>
      <w:hyperlink r:id="rId7" w:history="1">
        <w:r w:rsidRPr="009E5776">
          <w:rPr>
            <w:rStyle w:val="Hipercze"/>
          </w:rPr>
          <w:t>wsplspzozrze@poczta.onet.pl</w:t>
        </w:r>
      </w:hyperlink>
    </w:p>
    <w:p w:rsidR="006F6E79" w:rsidRDefault="006F6E79" w:rsidP="002212A2">
      <w:pPr>
        <w:jc w:val="both"/>
        <w:rPr>
          <w:b/>
        </w:rPr>
      </w:pPr>
    </w:p>
    <w:p w:rsidR="00F16784" w:rsidRDefault="00F16784" w:rsidP="00F16784">
      <w:pPr>
        <w:pStyle w:val="Tekstpodstawowy21"/>
        <w:overflowPunct w:val="0"/>
        <w:autoSpaceDE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II. Przedmiot konkursu ofert: </w:t>
      </w:r>
    </w:p>
    <w:p w:rsidR="00F16784" w:rsidRDefault="00F16784" w:rsidP="00F16784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92008D">
        <w:rPr>
          <w:rFonts w:cs="Times New Roman"/>
          <w:color w:val="000000"/>
          <w:lang w:eastAsia="pl-PL"/>
        </w:rPr>
        <w:t xml:space="preserve">Udzielanie świadczeń medycznych  na rzecz pacjentów </w:t>
      </w:r>
      <w:r>
        <w:rPr>
          <w:rFonts w:cs="Times New Roman"/>
          <w:color w:val="000000"/>
          <w:lang w:eastAsia="pl-PL"/>
        </w:rPr>
        <w:t xml:space="preserve">WSPL SP ZOZ w Rzeszowie </w:t>
      </w:r>
      <w:r w:rsidRPr="00F16784">
        <w:t>poza kontraktem z</w:t>
      </w:r>
      <w:r>
        <w:rPr>
          <w:b/>
        </w:rPr>
        <w:t xml:space="preserve"> </w:t>
      </w:r>
      <w:r w:rsidRPr="00F16784">
        <w:t>NFZ</w:t>
      </w:r>
      <w:r>
        <w:rPr>
          <w:rFonts w:cs="Times New Roman"/>
          <w:color w:val="000000"/>
          <w:lang w:eastAsia="pl-PL"/>
        </w:rPr>
        <w:t xml:space="preserve"> </w:t>
      </w:r>
      <w:r w:rsidRPr="0092008D">
        <w:rPr>
          <w:rFonts w:cs="Times New Roman"/>
          <w:color w:val="000000"/>
          <w:lang w:eastAsia="pl-PL"/>
        </w:rPr>
        <w:t xml:space="preserve">w zakresie: </w:t>
      </w:r>
      <w:r>
        <w:rPr>
          <w:b/>
        </w:rPr>
        <w:t xml:space="preserve">Rehabilitacji leczniczej </w:t>
      </w:r>
      <w:r w:rsidR="006F6E79">
        <w:rPr>
          <w:b/>
        </w:rPr>
        <w:t>–</w:t>
      </w:r>
      <w:r>
        <w:rPr>
          <w:b/>
        </w:rPr>
        <w:t xml:space="preserve"> masaże</w:t>
      </w:r>
      <w:r w:rsidR="006F6E79">
        <w:rPr>
          <w:b/>
        </w:rPr>
        <w:t xml:space="preserve"> oraz gimnastyka lecznicza. </w:t>
      </w:r>
      <w:r>
        <w:rPr>
          <w:b/>
        </w:rPr>
        <w:t xml:space="preserve"> </w:t>
      </w:r>
    </w:p>
    <w:p w:rsidR="006F6E79" w:rsidRPr="00426488" w:rsidRDefault="006F6E79" w:rsidP="00F16784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/>
          <w:szCs w:val="24"/>
        </w:rPr>
      </w:pPr>
    </w:p>
    <w:p w:rsidR="00F16784" w:rsidRPr="002212A2" w:rsidRDefault="006F6E79" w:rsidP="006F6E79">
      <w:pPr>
        <w:pStyle w:val="Tekstpodstawowy21"/>
        <w:numPr>
          <w:ilvl w:val="0"/>
          <w:numId w:val="10"/>
        </w:numPr>
        <w:tabs>
          <w:tab w:val="clear" w:pos="720"/>
        </w:tabs>
        <w:overflowPunct w:val="0"/>
        <w:autoSpaceDE w:val="0"/>
        <w:ind w:left="426" w:hanging="426"/>
        <w:jc w:val="both"/>
        <w:textAlignment w:val="baseline"/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F16784">
        <w:rPr>
          <w:rFonts w:ascii="Times New Roman" w:hAnsi="Times New Roman"/>
          <w:b/>
          <w:bCs/>
          <w:szCs w:val="24"/>
        </w:rPr>
        <w:t>Miejsce udzielania świadczeń –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6F6E79">
        <w:rPr>
          <w:rFonts w:ascii="Times New Roman" w:hAnsi="Times New Roman"/>
          <w:bCs/>
          <w:szCs w:val="24"/>
        </w:rPr>
        <w:t xml:space="preserve">Gabinet </w:t>
      </w:r>
      <w:r w:rsidR="00023203">
        <w:rPr>
          <w:rFonts w:ascii="Times New Roman" w:hAnsi="Times New Roman"/>
          <w:bCs/>
          <w:szCs w:val="24"/>
        </w:rPr>
        <w:t xml:space="preserve">Rehabilitacji </w:t>
      </w:r>
      <w:r w:rsidRPr="006F6E79">
        <w:rPr>
          <w:rFonts w:ascii="Times New Roman" w:hAnsi="Times New Roman"/>
          <w:bCs/>
          <w:szCs w:val="24"/>
        </w:rPr>
        <w:t xml:space="preserve">WSPL SP ZOZ w Rzeszowie. </w:t>
      </w:r>
    </w:p>
    <w:p w:rsidR="002212A2" w:rsidRPr="006F6E79" w:rsidRDefault="002212A2" w:rsidP="002212A2">
      <w:pPr>
        <w:pStyle w:val="Tekstpodstawowy21"/>
        <w:overflowPunct w:val="0"/>
        <w:autoSpaceDE w:val="0"/>
        <w:ind w:left="708" w:firstLine="708"/>
        <w:jc w:val="both"/>
        <w:textAlignment w:val="baseline"/>
      </w:pPr>
      <w:r>
        <w:rPr>
          <w:rFonts w:ascii="Times New Roman" w:hAnsi="Times New Roman"/>
          <w:b/>
          <w:bCs/>
          <w:szCs w:val="24"/>
        </w:rPr>
        <w:t>Czas trwania umowy-</w:t>
      </w:r>
      <w:r>
        <w:rPr>
          <w:rFonts w:ascii="Times New Roman" w:hAnsi="Times New Roman"/>
          <w:bCs/>
          <w:szCs w:val="24"/>
        </w:rPr>
        <w:t xml:space="preserve"> od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2212A2">
        <w:rPr>
          <w:rFonts w:ascii="Times New Roman" w:hAnsi="Times New Roman"/>
          <w:bCs/>
          <w:szCs w:val="24"/>
        </w:rPr>
        <w:t>02.09.2014</w:t>
      </w:r>
      <w:r>
        <w:rPr>
          <w:rFonts w:ascii="Times New Roman" w:hAnsi="Times New Roman"/>
          <w:bCs/>
          <w:szCs w:val="24"/>
        </w:rPr>
        <w:t xml:space="preserve"> r.</w:t>
      </w:r>
      <w:r w:rsidR="00277C00">
        <w:rPr>
          <w:rFonts w:ascii="Times New Roman" w:hAnsi="Times New Roman"/>
          <w:bCs/>
          <w:szCs w:val="24"/>
        </w:rPr>
        <w:t xml:space="preserve"> - </w:t>
      </w:r>
      <w:r>
        <w:rPr>
          <w:rFonts w:ascii="Times New Roman" w:hAnsi="Times New Roman"/>
          <w:bCs/>
          <w:szCs w:val="24"/>
        </w:rPr>
        <w:t xml:space="preserve"> na czas nieokreślony.</w:t>
      </w:r>
    </w:p>
    <w:p w:rsidR="00F16784" w:rsidRDefault="00F16784" w:rsidP="00F16784">
      <w:pPr>
        <w:jc w:val="both"/>
        <w:rPr>
          <w:b/>
        </w:rPr>
      </w:pPr>
    </w:p>
    <w:p w:rsidR="00F16784" w:rsidRDefault="00F16784" w:rsidP="00F16784">
      <w:pPr>
        <w:jc w:val="both"/>
        <w:rPr>
          <w:color w:val="000000"/>
        </w:rPr>
      </w:pPr>
      <w:r>
        <w:rPr>
          <w:b/>
        </w:rPr>
        <w:t xml:space="preserve">IV. Miejsce i czas ukazania się ogłoszenia: </w:t>
      </w:r>
      <w:r>
        <w:t>Ogłoszenie zostało</w:t>
      </w:r>
      <w:r>
        <w:rPr>
          <w:b/>
        </w:rPr>
        <w:t xml:space="preserve"> </w:t>
      </w:r>
      <w:r w:rsidR="00023203">
        <w:t>zamieszczone w dniu 19</w:t>
      </w:r>
      <w:r>
        <w:t xml:space="preserve">.08.2014 </w:t>
      </w:r>
      <w:r w:rsidRPr="00426488">
        <w:t>r. na stronie internetowej (</w:t>
      </w:r>
      <w:r w:rsidRPr="00426488">
        <w:rPr>
          <w:b/>
          <w:bCs/>
          <w:u w:val="single"/>
        </w:rPr>
        <w:t>www.wspl.rzeszow.pl)</w:t>
      </w:r>
      <w:r w:rsidRPr="00426488">
        <w:t xml:space="preserve"> oraz tablicy informacyjnej</w:t>
      </w:r>
      <w:r>
        <w:t xml:space="preserve"> WSPL SP ZOZ w Rzeszowie ul. Langiewicza 4.</w:t>
      </w:r>
    </w:p>
    <w:p w:rsidR="006F6E79" w:rsidRDefault="006F6E79" w:rsidP="00F16784">
      <w:pPr>
        <w:jc w:val="both"/>
        <w:rPr>
          <w:color w:val="000000"/>
        </w:rPr>
      </w:pPr>
    </w:p>
    <w:p w:rsidR="00F16784" w:rsidRDefault="00F16784" w:rsidP="00F16784">
      <w:pPr>
        <w:jc w:val="both"/>
        <w:rPr>
          <w:b/>
        </w:rPr>
      </w:pPr>
      <w:r>
        <w:rPr>
          <w:b/>
        </w:rPr>
        <w:t>V. Obowiązki Oferenta i sposób przygotowania oferty</w:t>
      </w:r>
    </w:p>
    <w:p w:rsidR="00F16784" w:rsidRDefault="00F16784" w:rsidP="00BF7D6F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Do konkursu mogą przystąpić podmioty wykonujące działalność leczniczą zgodnie </w:t>
      </w:r>
      <w:r>
        <w:rPr>
          <w:color w:val="000000"/>
        </w:rPr>
        <w:br/>
        <w:t>z ustawą z dnia 15.04.2011 r. o działalności leczniczej (Dz. U.  Nr 112 poz. 654)</w:t>
      </w:r>
      <w:r w:rsidR="00E379A7">
        <w:rPr>
          <w:color w:val="000000"/>
        </w:rPr>
        <w:t xml:space="preserve"> oraz  podmioty wykonujące działalność gospodarczą</w:t>
      </w:r>
      <w:r>
        <w:rPr>
          <w:color w:val="000000"/>
        </w:rPr>
        <w:t>.</w:t>
      </w:r>
    </w:p>
    <w:p w:rsidR="00F16784" w:rsidRDefault="00F16784" w:rsidP="00BF7D6F">
      <w:pPr>
        <w:numPr>
          <w:ilvl w:val="0"/>
          <w:numId w:val="14"/>
        </w:numPr>
        <w:tabs>
          <w:tab w:val="left" w:pos="360"/>
        </w:tabs>
        <w:jc w:val="both"/>
      </w:pPr>
      <w:r>
        <w:t>Koszty przygotowania i złożenia oferty ponosi Oferent.</w:t>
      </w:r>
    </w:p>
    <w:p w:rsidR="00F16784" w:rsidRDefault="00F16784" w:rsidP="00BF7D6F">
      <w:pPr>
        <w:numPr>
          <w:ilvl w:val="0"/>
          <w:numId w:val="14"/>
        </w:numPr>
        <w:tabs>
          <w:tab w:val="left" w:pos="360"/>
        </w:tabs>
        <w:jc w:val="both"/>
      </w:pPr>
      <w:r>
        <w:t>Oferta winna być złożona w formie pisemnej w języku polskim</w:t>
      </w:r>
      <w:r>
        <w:rPr>
          <w:color w:val="FF0000"/>
        </w:rPr>
        <w:t xml:space="preserve"> </w:t>
      </w:r>
      <w:r>
        <w:t>na formularzu ofertowym stanowiącym załącznik nr 1 w</w:t>
      </w:r>
      <w:r w:rsidR="00023203">
        <w:t xml:space="preserve">raz z wymaganymi  załącznikami </w:t>
      </w:r>
      <w:r w:rsidR="00023203">
        <w:br/>
      </w:r>
      <w:r>
        <w:t>i dokumentami.</w:t>
      </w:r>
    </w:p>
    <w:p w:rsidR="00F16784" w:rsidRDefault="00F16784" w:rsidP="00BF7D6F">
      <w:pPr>
        <w:numPr>
          <w:ilvl w:val="0"/>
          <w:numId w:val="14"/>
        </w:numPr>
        <w:tabs>
          <w:tab w:val="left" w:pos="360"/>
        </w:tabs>
        <w:jc w:val="both"/>
      </w:pPr>
      <w:r>
        <w:t>Wszystkie dokumenty oferty muszą być podpisane</w:t>
      </w:r>
      <w:r w:rsidR="00023203">
        <w:t>,</w:t>
      </w:r>
      <w:r>
        <w:t xml:space="preserve"> a kopie potwierdzone</w:t>
      </w:r>
      <w:r>
        <w:rPr>
          <w:b/>
        </w:rPr>
        <w:t xml:space="preserve"> „za zgodność z oryginałem”</w:t>
      </w:r>
      <w:r>
        <w:t xml:space="preserve"> przez Oferenta lub osoby uprawnione do działania w jego imieniu.</w:t>
      </w:r>
    </w:p>
    <w:p w:rsidR="00F16784" w:rsidRDefault="00F16784" w:rsidP="00BF7D6F">
      <w:pPr>
        <w:numPr>
          <w:ilvl w:val="0"/>
          <w:numId w:val="14"/>
        </w:numPr>
        <w:tabs>
          <w:tab w:val="left" w:pos="360"/>
        </w:tabs>
        <w:jc w:val="both"/>
      </w:pPr>
      <w:r>
        <w:t>Wszelkie zmiany lub poprawki w tekście oferty muszą być parafowane własnoręcznie przez Oferenta lub osoby uprawnione do działania w jego imieniu.</w:t>
      </w:r>
    </w:p>
    <w:p w:rsidR="00F16784" w:rsidRPr="00BF7D6F" w:rsidRDefault="00BF7D6F" w:rsidP="00BF7D6F">
      <w:pPr>
        <w:pStyle w:val="Akapitzlist"/>
        <w:numPr>
          <w:ilvl w:val="0"/>
          <w:numId w:val="14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t xml:space="preserve"> </w:t>
      </w:r>
      <w:r w:rsidR="00F16784">
        <w:t xml:space="preserve">Ofertę wraz z załącznikami opatrzoną danymi Oferenta należy umieścić w zaklejonej </w:t>
      </w:r>
      <w:r>
        <w:t xml:space="preserve">   </w:t>
      </w:r>
      <w:r w:rsidR="00F16784">
        <w:t xml:space="preserve">kopercie oznaczonej: </w:t>
      </w:r>
      <w:r w:rsidR="00F16784" w:rsidRPr="00BF7D6F">
        <w:rPr>
          <w:b/>
        </w:rPr>
        <w:t>„</w:t>
      </w:r>
      <w:r w:rsidRPr="00BF7D6F">
        <w:rPr>
          <w:b/>
        </w:rPr>
        <w:t>K</w:t>
      </w:r>
      <w:r w:rsidR="00F16784" w:rsidRPr="00BF7D6F">
        <w:rPr>
          <w:b/>
        </w:rPr>
        <w:t>onkurs ofert – Rehabilitacja lecznicza – masaże</w:t>
      </w:r>
      <w:r w:rsidRPr="00BF7D6F">
        <w:rPr>
          <w:b/>
        </w:rPr>
        <w:t xml:space="preserve"> oraz gimnastyka lecznicza</w:t>
      </w:r>
      <w:r w:rsidR="00F16784" w:rsidRPr="00BF7D6F">
        <w:rPr>
          <w:b/>
        </w:rPr>
        <w:t xml:space="preserve">”. </w:t>
      </w:r>
    </w:p>
    <w:p w:rsidR="00F16784" w:rsidRDefault="00F16784" w:rsidP="00BF7D6F">
      <w:pPr>
        <w:numPr>
          <w:ilvl w:val="0"/>
          <w:numId w:val="14"/>
        </w:numPr>
        <w:tabs>
          <w:tab w:val="left" w:pos="360"/>
        </w:tabs>
        <w:jc w:val="both"/>
      </w:pPr>
      <w:r>
        <w:t>W celu prawidłowego przygotowania oferty, Oferent powinien zadać wszelkie niezbędne, w tym  zakresie pytania.</w:t>
      </w:r>
    </w:p>
    <w:p w:rsidR="00F16784" w:rsidRDefault="00F16784" w:rsidP="00BF7D6F">
      <w:pPr>
        <w:numPr>
          <w:ilvl w:val="0"/>
          <w:numId w:val="14"/>
        </w:numPr>
        <w:tabs>
          <w:tab w:val="left" w:pos="360"/>
        </w:tabs>
        <w:jc w:val="both"/>
      </w:pPr>
      <w:r>
        <w:t xml:space="preserve">Oferent może złożyć tylko jedną ofertę. </w:t>
      </w:r>
    </w:p>
    <w:p w:rsidR="006F6E79" w:rsidRDefault="00F16784" w:rsidP="00BF7D6F">
      <w:pPr>
        <w:numPr>
          <w:ilvl w:val="0"/>
          <w:numId w:val="14"/>
        </w:numPr>
        <w:tabs>
          <w:tab w:val="left" w:pos="360"/>
        </w:tabs>
        <w:jc w:val="both"/>
      </w:pPr>
      <w:r>
        <w:lastRenderedPageBreak/>
        <w:t>Kryteria oceny ofert oraz warunki wymagane od Oferenta są jawne i nie podlegają zmianie w toku postępowania.</w:t>
      </w:r>
    </w:p>
    <w:p w:rsidR="00F16784" w:rsidRDefault="00F16784" w:rsidP="00F16784">
      <w:pPr>
        <w:tabs>
          <w:tab w:val="left" w:pos="1440"/>
        </w:tabs>
        <w:ind w:left="720"/>
        <w:jc w:val="both"/>
      </w:pPr>
    </w:p>
    <w:p w:rsidR="006F6E79" w:rsidRDefault="006F6E79" w:rsidP="00F16784">
      <w:pPr>
        <w:jc w:val="both"/>
        <w:rPr>
          <w:b/>
        </w:rPr>
      </w:pPr>
      <w:r w:rsidRPr="006F6E79">
        <w:rPr>
          <w:b/>
        </w:rPr>
        <w:t xml:space="preserve">VI. </w:t>
      </w:r>
      <w:r>
        <w:rPr>
          <w:b/>
        </w:rPr>
        <w:t>Zakres świadczeń medycznych będących przedmiotem konkursu:</w:t>
      </w:r>
    </w:p>
    <w:p w:rsidR="00213C5B" w:rsidRDefault="00213C5B" w:rsidP="00F16784">
      <w:pPr>
        <w:jc w:val="both"/>
      </w:pPr>
    </w:p>
    <w:p w:rsidR="006F6E79" w:rsidRDefault="006F6E79" w:rsidP="00F16784">
      <w:pPr>
        <w:jc w:val="both"/>
      </w:pPr>
      <w:r>
        <w:t>Masaże:</w:t>
      </w:r>
    </w:p>
    <w:p w:rsidR="006F6E79" w:rsidRDefault="006F6E79" w:rsidP="00F16784">
      <w:pPr>
        <w:jc w:val="both"/>
      </w:pPr>
      <w:r w:rsidRPr="006F6E79">
        <w:t xml:space="preserve">- </w:t>
      </w:r>
      <w:r>
        <w:t>m</w:t>
      </w:r>
      <w:r w:rsidRPr="006F6E79">
        <w:t>asaż klasyczny kręgosłupa</w:t>
      </w:r>
      <w:r>
        <w:t>,</w:t>
      </w:r>
    </w:p>
    <w:p w:rsidR="006F6E79" w:rsidRDefault="006F6E79" w:rsidP="00F16784">
      <w:pPr>
        <w:jc w:val="both"/>
      </w:pPr>
      <w:r>
        <w:t>- masaż klasyczny kręgosłupa częściowy</w:t>
      </w:r>
    </w:p>
    <w:p w:rsidR="006F6E79" w:rsidRDefault="006F6E79" w:rsidP="00F16784">
      <w:pPr>
        <w:jc w:val="both"/>
      </w:pPr>
      <w:r>
        <w:t>- masaż segmentalny</w:t>
      </w:r>
    </w:p>
    <w:p w:rsidR="006F6E79" w:rsidRDefault="006F6E79" w:rsidP="00F16784">
      <w:pPr>
        <w:jc w:val="both"/>
      </w:pPr>
      <w:r>
        <w:t>- masaż sportowy</w:t>
      </w:r>
    </w:p>
    <w:p w:rsidR="006F6E79" w:rsidRDefault="002212A2" w:rsidP="00F16784">
      <w:pPr>
        <w:jc w:val="both"/>
      </w:pPr>
      <w:r>
        <w:t xml:space="preserve">- drenaż </w:t>
      </w:r>
      <w:r w:rsidR="006F6E79">
        <w:t>limfatyczny</w:t>
      </w:r>
    </w:p>
    <w:p w:rsidR="00213C5B" w:rsidRDefault="00213C5B" w:rsidP="00F16784">
      <w:pPr>
        <w:jc w:val="both"/>
      </w:pPr>
    </w:p>
    <w:p w:rsidR="006F6E79" w:rsidRDefault="006F6E79" w:rsidP="00F16784">
      <w:pPr>
        <w:jc w:val="both"/>
      </w:pPr>
      <w:r>
        <w:t>Gimnastyka lecznicza</w:t>
      </w:r>
      <w:r w:rsidR="00213C5B">
        <w:t xml:space="preserve"> - kinezy</w:t>
      </w:r>
      <w:r>
        <w:t>terapia:</w:t>
      </w:r>
    </w:p>
    <w:p w:rsidR="00213C5B" w:rsidRDefault="006F6E79" w:rsidP="00F16784">
      <w:pPr>
        <w:jc w:val="both"/>
      </w:pPr>
      <w:r>
        <w:t xml:space="preserve">- ćwiczenia bierne </w:t>
      </w:r>
      <w:r w:rsidR="00213C5B">
        <w:t>(dla 1 os.)</w:t>
      </w:r>
    </w:p>
    <w:p w:rsidR="00213C5B" w:rsidRDefault="006F6E79" w:rsidP="00F16784">
      <w:pPr>
        <w:jc w:val="both"/>
      </w:pPr>
      <w:r>
        <w:t xml:space="preserve">- ćwiczenia czynne </w:t>
      </w:r>
      <w:r w:rsidR="00213C5B">
        <w:t>(dla 1 os.)</w:t>
      </w:r>
    </w:p>
    <w:p w:rsidR="006F6E79" w:rsidRDefault="006F6E79" w:rsidP="00F16784">
      <w:pPr>
        <w:jc w:val="both"/>
      </w:pPr>
      <w:r>
        <w:t>- ćwiczenia w wadach postawy</w:t>
      </w:r>
    </w:p>
    <w:p w:rsidR="006F6E79" w:rsidRDefault="006F6E79" w:rsidP="00F16784">
      <w:pPr>
        <w:jc w:val="both"/>
      </w:pPr>
      <w:r>
        <w:t>- ćwiczenia indywidualne</w:t>
      </w:r>
    </w:p>
    <w:p w:rsidR="00F16784" w:rsidRDefault="00F16784" w:rsidP="00213C5B">
      <w:pPr>
        <w:jc w:val="both"/>
      </w:pPr>
    </w:p>
    <w:p w:rsidR="00F16784" w:rsidRDefault="00F16784" w:rsidP="00F16784">
      <w:pPr>
        <w:jc w:val="both"/>
        <w:rPr>
          <w:b/>
        </w:rPr>
      </w:pPr>
      <w:r>
        <w:rPr>
          <w:b/>
        </w:rPr>
        <w:t>VII. Dokumenty jakie powinien złożyć Oferent oraz warunki wymagane od Oferenta:</w:t>
      </w:r>
    </w:p>
    <w:p w:rsidR="00015569" w:rsidRPr="00015569" w:rsidRDefault="00015569" w:rsidP="00015569">
      <w:pPr>
        <w:pStyle w:val="Akapitzlist"/>
        <w:numPr>
          <w:ilvl w:val="0"/>
          <w:numId w:val="19"/>
        </w:numPr>
        <w:suppressAutoHyphens w:val="0"/>
        <w:jc w:val="both"/>
        <w:rPr>
          <w:rFonts w:cs="Times New Roman"/>
          <w:lang w:eastAsia="pl-PL"/>
        </w:rPr>
      </w:pPr>
      <w:r w:rsidRPr="00015569">
        <w:rPr>
          <w:rFonts w:cs="Times New Roman"/>
          <w:lang w:eastAsia="pl-PL"/>
        </w:rPr>
        <w:t xml:space="preserve">wypełniony Formularz Ofertowy - stanowiący załącznik nr 1, </w:t>
      </w:r>
    </w:p>
    <w:p w:rsidR="00015569" w:rsidRPr="00015569" w:rsidRDefault="00015569" w:rsidP="00015569">
      <w:pPr>
        <w:pStyle w:val="Akapitzlist"/>
        <w:numPr>
          <w:ilvl w:val="0"/>
          <w:numId w:val="19"/>
        </w:numPr>
        <w:suppressAutoHyphens w:val="0"/>
        <w:jc w:val="both"/>
        <w:rPr>
          <w:rFonts w:cs="Times New Roman"/>
          <w:lang w:eastAsia="pl-PL"/>
        </w:rPr>
      </w:pPr>
      <w:r w:rsidRPr="00015569">
        <w:rPr>
          <w:rFonts w:cs="Times New Roman"/>
          <w:lang w:eastAsia="pl-PL"/>
        </w:rPr>
        <w:t>wypełnione Oświadczenie - stanowiące załącznik nr 2,</w:t>
      </w:r>
    </w:p>
    <w:p w:rsidR="00015569" w:rsidRPr="00E379A7" w:rsidRDefault="00015569" w:rsidP="00E379A7">
      <w:pPr>
        <w:pStyle w:val="Akapitzlist"/>
        <w:numPr>
          <w:ilvl w:val="0"/>
          <w:numId w:val="19"/>
        </w:numPr>
        <w:suppressAutoHyphens w:val="0"/>
        <w:jc w:val="both"/>
        <w:rPr>
          <w:rFonts w:cs="Times New Roman"/>
          <w:lang w:eastAsia="pl-PL"/>
        </w:rPr>
      </w:pPr>
      <w:r w:rsidRPr="00015569">
        <w:rPr>
          <w:rFonts w:cs="Times New Roman"/>
          <w:lang w:eastAsia="pl-PL"/>
        </w:rPr>
        <w:t>wydruk zaświadczenia z Centralnej Ewidencji i Informacji o Działalności Gospodarczej  lub wydruk informacji odpowiadającej odpisowi aktualnemu z Rejestru Przedsiębiorców Krajowego Rejestru Sądowego</w:t>
      </w:r>
      <w:r w:rsidR="00E379A7" w:rsidRPr="00E379A7">
        <w:rPr>
          <w:rFonts w:cs="Times New Roman"/>
          <w:lang w:eastAsia="pl-PL"/>
        </w:rPr>
        <w:t xml:space="preserve"> </w:t>
      </w:r>
      <w:r w:rsidR="00E379A7">
        <w:rPr>
          <w:rFonts w:cs="Times New Roman"/>
          <w:lang w:eastAsia="pl-PL"/>
        </w:rPr>
        <w:t>lub z</w:t>
      </w:r>
      <w:r w:rsidR="00E379A7" w:rsidRPr="00015569">
        <w:rPr>
          <w:rFonts w:cs="Times New Roman"/>
          <w:lang w:eastAsia="pl-PL"/>
        </w:rPr>
        <w:t xml:space="preserve">aświadczenie o wpisie do rejestru podmiotów wykonujących działalność leczniczą </w:t>
      </w:r>
      <w:r w:rsidR="00E379A7">
        <w:rPr>
          <w:rFonts w:cs="Times New Roman"/>
          <w:lang w:eastAsia="pl-PL"/>
        </w:rPr>
        <w:t>wydane przez właściwą Izbę L</w:t>
      </w:r>
      <w:r w:rsidR="00E379A7" w:rsidRPr="00015569">
        <w:rPr>
          <w:rFonts w:cs="Times New Roman"/>
          <w:lang w:eastAsia="pl-PL"/>
        </w:rPr>
        <w:t xml:space="preserve">ekarską lub wydruk Księgi Rejestrowej </w:t>
      </w:r>
      <w:r w:rsidR="00E379A7">
        <w:rPr>
          <w:rFonts w:cs="Times New Roman"/>
          <w:lang w:eastAsia="pl-PL"/>
        </w:rPr>
        <w:t>z R</w:t>
      </w:r>
      <w:r w:rsidR="00E379A7" w:rsidRPr="00015569">
        <w:rPr>
          <w:rFonts w:cs="Times New Roman"/>
          <w:lang w:eastAsia="pl-PL"/>
        </w:rPr>
        <w:t>ejestru Podmiotów Wykonujących Działalność Leczn</w:t>
      </w:r>
      <w:r w:rsidR="00E379A7">
        <w:rPr>
          <w:rFonts w:cs="Times New Roman"/>
          <w:lang w:eastAsia="pl-PL"/>
        </w:rPr>
        <w:t>iczą,</w:t>
      </w:r>
    </w:p>
    <w:p w:rsidR="00015569" w:rsidRDefault="00DE23F2" w:rsidP="00015569">
      <w:pPr>
        <w:pStyle w:val="Akapitzlist"/>
        <w:numPr>
          <w:ilvl w:val="0"/>
          <w:numId w:val="19"/>
        </w:num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k</w:t>
      </w:r>
      <w:r w:rsidR="00015569">
        <w:rPr>
          <w:rFonts w:cs="Times New Roman"/>
          <w:lang w:eastAsia="pl-PL"/>
        </w:rPr>
        <w:t>opię dokumentu poświadczającego nadanie nr NIP i REGON,</w:t>
      </w:r>
    </w:p>
    <w:p w:rsidR="00015569" w:rsidRPr="00015569" w:rsidRDefault="00015569" w:rsidP="00015569">
      <w:pPr>
        <w:pStyle w:val="Akapitzlist"/>
        <w:numPr>
          <w:ilvl w:val="0"/>
          <w:numId w:val="19"/>
        </w:numPr>
        <w:suppressAutoHyphens w:val="0"/>
        <w:jc w:val="both"/>
        <w:rPr>
          <w:rFonts w:cs="Times New Roman"/>
          <w:lang w:eastAsia="pl-PL"/>
        </w:rPr>
      </w:pPr>
      <w:r w:rsidRPr="00015569">
        <w:rPr>
          <w:rFonts w:cs="Times New Roman"/>
          <w:lang w:eastAsia="pl-PL"/>
        </w:rPr>
        <w:t xml:space="preserve">kserokopie dokumentów potwierdzających wymagane uprawnienia (kwalifikacje </w:t>
      </w:r>
      <w:r w:rsidR="00DE23F2">
        <w:rPr>
          <w:rFonts w:cs="Times New Roman"/>
          <w:lang w:eastAsia="pl-PL"/>
        </w:rPr>
        <w:t>zawodowe) Przyjmującego Zamówienie</w:t>
      </w:r>
      <w:r w:rsidR="00095905">
        <w:rPr>
          <w:rFonts w:cs="Times New Roman"/>
          <w:lang w:eastAsia="pl-PL"/>
        </w:rPr>
        <w:t xml:space="preserve"> i/</w:t>
      </w:r>
      <w:r w:rsidRPr="00015569">
        <w:rPr>
          <w:rFonts w:cs="Times New Roman"/>
          <w:lang w:eastAsia="pl-PL"/>
        </w:rPr>
        <w:t xml:space="preserve">lub jego personelu medycznego wymagane do udzielania świadczeń zdrowotnych w zakresie określonym przedmiotem zamówienia (dyplomy, zaświadczenia, prawo wykonywania zawodu, inne) – nie dotyczy Świadczeniodawców, którzy aktualnie udzielają świadczeń zdrowotnych w przedmiocie zamówienia objętym konkursem ofert na rzecz Zamawiającego i którzy jednocześnie nie muszą uaktualniać uprzednio złożonych przedmiotowych dokumentów, </w:t>
      </w:r>
    </w:p>
    <w:p w:rsidR="00015569" w:rsidRPr="00015569" w:rsidRDefault="00015569" w:rsidP="00015569">
      <w:pPr>
        <w:pStyle w:val="Akapitzlist"/>
        <w:numPr>
          <w:ilvl w:val="0"/>
          <w:numId w:val="19"/>
        </w:numPr>
        <w:suppressAutoHyphens w:val="0"/>
        <w:jc w:val="both"/>
        <w:rPr>
          <w:rFonts w:cs="Times New Roman"/>
          <w:lang w:eastAsia="pl-PL"/>
        </w:rPr>
      </w:pPr>
      <w:r w:rsidRPr="00015569">
        <w:rPr>
          <w:rFonts w:cs="Times New Roman"/>
          <w:lang w:eastAsia="pl-PL"/>
        </w:rPr>
        <w:t xml:space="preserve">dokument potwierdzający zawarcie przez </w:t>
      </w:r>
      <w:r w:rsidR="00095905">
        <w:rPr>
          <w:rFonts w:cs="Times New Roman"/>
          <w:lang w:eastAsia="pl-PL"/>
        </w:rPr>
        <w:t xml:space="preserve">Przyjmującego Zamówienie </w:t>
      </w:r>
      <w:r w:rsidRPr="00015569">
        <w:rPr>
          <w:rFonts w:cs="Times New Roman"/>
          <w:lang w:eastAsia="pl-PL"/>
        </w:rPr>
        <w:t xml:space="preserve">obowiązkowego ubezpieczenia odpowiedzialności cywilnej podmiotu wykonującego działalność leczniczą. </w:t>
      </w:r>
    </w:p>
    <w:p w:rsidR="00F16784" w:rsidRDefault="00F16784" w:rsidP="00F16784">
      <w:pPr>
        <w:jc w:val="both"/>
        <w:rPr>
          <w:b/>
        </w:rPr>
      </w:pPr>
    </w:p>
    <w:p w:rsidR="00F16784" w:rsidRDefault="00F16784" w:rsidP="00F16784">
      <w:pPr>
        <w:jc w:val="both"/>
        <w:rPr>
          <w:b/>
        </w:rPr>
      </w:pPr>
      <w:r>
        <w:rPr>
          <w:b/>
        </w:rPr>
        <w:t>VIII. Opis kryteriów oceny ofert, ich znaczenie oraz sposób oceny ofert:</w:t>
      </w:r>
    </w:p>
    <w:p w:rsidR="00F16784" w:rsidRDefault="00F16784" w:rsidP="00F16784">
      <w:pPr>
        <w:jc w:val="both"/>
        <w:rPr>
          <w:b/>
        </w:rPr>
      </w:pPr>
    </w:p>
    <w:p w:rsidR="00113C41" w:rsidRDefault="00F16784" w:rsidP="00F16784">
      <w:pPr>
        <w:jc w:val="both"/>
      </w:pPr>
      <w:r>
        <w:t>1.Przy wyborze oferty Udzielający Zamówienia będzie się kierował kryterium</w:t>
      </w:r>
      <w:r w:rsidR="00113C41">
        <w:t xml:space="preserve"> ceny obliczonej jako iloczyn cen wg Cennika WSPL SP ZOZ w Rzeszowie i procentowego udziału Przyjmującego Zamówienie. Cennik usług stanowi Załącznik nr 3. </w:t>
      </w:r>
    </w:p>
    <w:p w:rsidR="00F16784" w:rsidRDefault="00F16784" w:rsidP="00F16784">
      <w:pPr>
        <w:jc w:val="both"/>
      </w:pPr>
      <w:r>
        <w:t>2. W toku badania i oceny ofert Udzielający Zamówienia może żądać od Oferenta wyjaśnień i prowadzić negocjacje dotyczące treści złożonej oferty.</w:t>
      </w:r>
    </w:p>
    <w:p w:rsidR="00F16784" w:rsidRDefault="00F16784" w:rsidP="00F16784">
      <w:pPr>
        <w:jc w:val="both"/>
      </w:pPr>
      <w:r>
        <w:t>3. W przypadku omyłek rachunkowych tj. wadliwego wyniku działania arytmetycznego oczywistym dla Zamawiającego będzie, iż cena jednostkowa brutto została podana prawidłowo.</w:t>
      </w:r>
    </w:p>
    <w:p w:rsidR="00F16784" w:rsidRDefault="00F16784" w:rsidP="00F16784">
      <w:pPr>
        <w:jc w:val="both"/>
        <w:rPr>
          <w:b/>
        </w:rPr>
      </w:pPr>
    </w:p>
    <w:p w:rsidR="000157E9" w:rsidRDefault="000157E9" w:rsidP="00F16784">
      <w:pPr>
        <w:jc w:val="both"/>
        <w:rPr>
          <w:b/>
        </w:rPr>
      </w:pPr>
    </w:p>
    <w:p w:rsidR="00F16784" w:rsidRDefault="00F16784" w:rsidP="00F16784">
      <w:pPr>
        <w:jc w:val="both"/>
        <w:rPr>
          <w:b/>
        </w:rPr>
      </w:pPr>
      <w:r>
        <w:rPr>
          <w:b/>
        </w:rPr>
        <w:t>IX. Miejsce i termin składania ofert.</w:t>
      </w:r>
    </w:p>
    <w:p w:rsidR="00F16784" w:rsidRDefault="00F16784" w:rsidP="00F16784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</w:t>
      </w:r>
      <w:r w:rsidR="002212A2">
        <w:t xml:space="preserve">pok.102 w </w:t>
      </w:r>
      <w:r>
        <w:t xml:space="preserve"> WSPL SP ZOZ w Rzeszowie ul. Langiewicza 4 do dnia </w:t>
      </w:r>
      <w:r>
        <w:rPr>
          <w:color w:val="000000"/>
        </w:rPr>
        <w:t xml:space="preserve"> </w:t>
      </w:r>
      <w:r w:rsidR="002212A2">
        <w:t xml:space="preserve">22.08.2014 </w:t>
      </w:r>
      <w:r w:rsidRPr="00A906F3">
        <w:t>r</w:t>
      </w:r>
      <w:r>
        <w:rPr>
          <w:color w:val="000000"/>
        </w:rPr>
        <w:t xml:space="preserve"> do godz. 14.00</w:t>
      </w:r>
    </w:p>
    <w:p w:rsidR="00F16784" w:rsidRDefault="00F16784" w:rsidP="00F16784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Składający ofertę osobiście otrzymuje potwierdzenie jej złożenia zawierające datę i godzinę  złożenia oferty.</w:t>
      </w:r>
    </w:p>
    <w:p w:rsidR="00F16784" w:rsidRDefault="00F16784" w:rsidP="00F16784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F16784" w:rsidRDefault="00F16784" w:rsidP="00F16784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F16784" w:rsidRDefault="00F16784" w:rsidP="00F16784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  <w:rPr>
          <w:b/>
        </w:rPr>
      </w:pPr>
      <w:r>
        <w:rPr>
          <w:b/>
        </w:rPr>
        <w:t>X. Miejsce, termin, tryb otwarcia ofert oraz ogłoszenia o rozstrzygnięciu konkursu ofert.</w:t>
      </w:r>
    </w:p>
    <w:p w:rsidR="00F16784" w:rsidRDefault="00F16784" w:rsidP="00F16784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color w:val="000000"/>
        </w:rPr>
      </w:pPr>
      <w:r>
        <w:t>Komisyjne otwarci</w:t>
      </w:r>
      <w:r w:rsidR="002212A2">
        <w:t>e ofert nastąpi na posiedzeniu Komisji K</w:t>
      </w:r>
      <w:r>
        <w:t>onkursowej, które odbędzie się w siedzibie Zamawiającego, w Rzeszowie przy ul. Langiewicza 4 w pok</w:t>
      </w:r>
      <w:r w:rsidR="002212A2">
        <w:t>.</w:t>
      </w:r>
      <w:r>
        <w:t xml:space="preserve"> 102 w dniu</w:t>
      </w:r>
      <w:r w:rsidR="005F7593">
        <w:t xml:space="preserve"> 22.08</w:t>
      </w:r>
      <w:r w:rsidR="002212A2" w:rsidRPr="002212A2">
        <w:t>.2014 r.</w:t>
      </w:r>
      <w:r w:rsidR="002212A2">
        <w:rPr>
          <w:color w:val="000000"/>
        </w:rPr>
        <w:t xml:space="preserve"> </w:t>
      </w:r>
      <w:r>
        <w:rPr>
          <w:color w:val="000000"/>
        </w:rPr>
        <w:t>o godz. 14.30.</w:t>
      </w:r>
    </w:p>
    <w:p w:rsidR="00F16784" w:rsidRDefault="00F16784" w:rsidP="00F16784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Do chwili otwarcia ofert Zamawiający przechowuje oferty w stanie nienaruszonym </w:t>
      </w:r>
      <w:r w:rsidR="002212A2">
        <w:br/>
      </w:r>
      <w:r>
        <w:t>w swojej  siedzibie.</w:t>
      </w:r>
    </w:p>
    <w:p w:rsidR="00F16784" w:rsidRDefault="00F16784" w:rsidP="00F16784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Wyniki konkursu obowiązują po ich zatwierdzeniu przez Dyrektora WSPL SP ZOZ </w:t>
      </w:r>
      <w:r w:rsidR="002212A2">
        <w:br/>
      </w:r>
      <w:r>
        <w:t>w Rzeszowie ul. Langiewicza 4.</w:t>
      </w:r>
    </w:p>
    <w:p w:rsidR="00F16784" w:rsidRDefault="00F16784" w:rsidP="00F16784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F16784" w:rsidRDefault="00F16784" w:rsidP="00F16784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Informacja o rozstrzygnięciu konkursu ofert zostanie zamieszczona na stronie internetowej oraz tablicy informacyjnej WSPL SP ZOZ w Rzeszowie ul. Langiewicza 4 </w:t>
      </w:r>
      <w:r w:rsidR="002212A2">
        <w:br/>
      </w:r>
      <w:r>
        <w:t>w terminie związania z ofertą.</w:t>
      </w:r>
    </w:p>
    <w:p w:rsidR="00F16784" w:rsidRDefault="00F16784" w:rsidP="00F16784">
      <w:pPr>
        <w:spacing w:line="360" w:lineRule="auto"/>
        <w:jc w:val="both"/>
      </w:pPr>
    </w:p>
    <w:p w:rsidR="00F16784" w:rsidRDefault="00F16784" w:rsidP="00F16784">
      <w:pPr>
        <w:jc w:val="both"/>
        <w:rPr>
          <w:b/>
        </w:rPr>
      </w:pPr>
      <w:r>
        <w:rPr>
          <w:b/>
        </w:rPr>
        <w:t>XI. Termin związania ofertą.</w:t>
      </w:r>
      <w:bookmarkStart w:id="0" w:name="_GoBack"/>
      <w:bookmarkEnd w:id="0"/>
    </w:p>
    <w:p w:rsidR="00F16784" w:rsidRDefault="00F16784" w:rsidP="00F16784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F16784" w:rsidRDefault="00F16784" w:rsidP="00F16784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  <w:rPr>
          <w:b/>
        </w:rPr>
      </w:pPr>
      <w:r>
        <w:rPr>
          <w:b/>
        </w:rPr>
        <w:t>XII. Środki odwoławcze przysługujące Oferentowi.</w:t>
      </w:r>
    </w:p>
    <w:p w:rsidR="00F16784" w:rsidRDefault="00F16784" w:rsidP="00F16784">
      <w:pPr>
        <w:tabs>
          <w:tab w:val="left" w:pos="1080"/>
        </w:tabs>
        <w:ind w:left="360"/>
        <w:jc w:val="both"/>
      </w:pPr>
    </w:p>
    <w:p w:rsidR="00F16784" w:rsidRDefault="00F16784" w:rsidP="00F16784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F16784" w:rsidRDefault="00F16784" w:rsidP="00F16784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F16784" w:rsidRDefault="00F16784" w:rsidP="00F16784">
      <w:pPr>
        <w:jc w:val="both"/>
        <w:rPr>
          <w:color w:val="000000"/>
        </w:rPr>
      </w:pPr>
    </w:p>
    <w:p w:rsidR="00F16784" w:rsidRPr="002212A2" w:rsidRDefault="00F16784" w:rsidP="00F16784">
      <w:pPr>
        <w:jc w:val="both"/>
        <w:rPr>
          <w:b/>
          <w:color w:val="000000"/>
        </w:rPr>
      </w:pPr>
      <w:r>
        <w:rPr>
          <w:b/>
          <w:color w:val="000000"/>
        </w:rPr>
        <w:t>XIII. WSPL SP ZOZ w Rzeszowie zastrzega sobie prawo do odwołania konkursu bez podania przyczyny oraz prawo do przesunięcia terminów składania, otwarcia, rozstrzygnięcia ofert.</w:t>
      </w:r>
    </w:p>
    <w:p w:rsidR="00F16784" w:rsidRDefault="00F16784" w:rsidP="00F16784">
      <w:pPr>
        <w:jc w:val="both"/>
      </w:pPr>
    </w:p>
    <w:p w:rsidR="00F16784" w:rsidRPr="00CE0A3E" w:rsidRDefault="00F16784" w:rsidP="00F16784">
      <w:pPr>
        <w:pStyle w:val="Nagwek1"/>
        <w:jc w:val="center"/>
        <w:rPr>
          <w:rFonts w:ascii="Times New Roman" w:hAnsi="Times New Roman" w:cs="Times New Roman"/>
          <w:sz w:val="38"/>
        </w:rPr>
      </w:pPr>
      <w:r w:rsidRPr="00CE0A3E">
        <w:rPr>
          <w:rFonts w:ascii="Times New Roman" w:hAnsi="Times New Roman" w:cs="Times New Roman"/>
          <w:sz w:val="38"/>
        </w:rPr>
        <w:lastRenderedPageBreak/>
        <w:t>FORMULARZ OFERTOWY</w:t>
      </w:r>
    </w:p>
    <w:p w:rsidR="00F16784" w:rsidRDefault="00F16784" w:rsidP="00F16784">
      <w:pPr>
        <w:rPr>
          <w:b/>
          <w:bCs/>
        </w:rPr>
      </w:pPr>
    </w:p>
    <w:p w:rsidR="00F16784" w:rsidRDefault="00F16784" w:rsidP="00F16784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Dane osobowe/ Nazwa firmy:</w:t>
      </w:r>
    </w:p>
    <w:p w:rsidR="00F16784" w:rsidRDefault="00F16784" w:rsidP="00F16784">
      <w:pPr>
        <w:rPr>
          <w:bCs/>
        </w:rPr>
      </w:pPr>
    </w:p>
    <w:p w:rsidR="00F16784" w:rsidRDefault="00F16784" w:rsidP="00F16784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F16784" w:rsidRDefault="00F16784" w:rsidP="00F16784">
      <w:pPr>
        <w:rPr>
          <w:bCs/>
        </w:rPr>
      </w:pPr>
      <w:r>
        <w:rPr>
          <w:bCs/>
        </w:rPr>
        <w:tab/>
      </w:r>
    </w:p>
    <w:p w:rsidR="00F16784" w:rsidRDefault="00F16784" w:rsidP="00F16784">
      <w:pPr>
        <w:rPr>
          <w:bCs/>
        </w:rPr>
      </w:pPr>
      <w:r>
        <w:rPr>
          <w:bCs/>
        </w:rPr>
        <w:tab/>
        <w:t>........................</w:t>
      </w:r>
      <w:r w:rsidR="002212A2">
        <w:rPr>
          <w:bCs/>
        </w:rPr>
        <w:t>...............................</w:t>
      </w:r>
    </w:p>
    <w:p w:rsidR="002212A2" w:rsidRDefault="002212A2" w:rsidP="00F16784">
      <w:pPr>
        <w:rPr>
          <w:bCs/>
        </w:rPr>
      </w:pPr>
    </w:p>
    <w:p w:rsidR="002212A2" w:rsidRDefault="002212A2" w:rsidP="00F16784">
      <w:pPr>
        <w:rPr>
          <w:bCs/>
        </w:rPr>
      </w:pPr>
    </w:p>
    <w:p w:rsidR="00F16784" w:rsidRDefault="00F16784" w:rsidP="00F16784">
      <w:pPr>
        <w:ind w:left="6372"/>
        <w:rPr>
          <w:bCs/>
        </w:rPr>
      </w:pPr>
    </w:p>
    <w:p w:rsidR="00F16784" w:rsidRPr="002212A2" w:rsidRDefault="00F16784" w:rsidP="002212A2">
      <w:pPr>
        <w:numPr>
          <w:ilvl w:val="0"/>
          <w:numId w:val="13"/>
        </w:numPr>
        <w:suppressAutoHyphens w:val="0"/>
        <w:rPr>
          <w:bCs/>
        </w:rPr>
      </w:pPr>
      <w:r w:rsidRPr="002212A2">
        <w:rPr>
          <w:bCs/>
        </w:rPr>
        <w:t>Kwalifikacje zawodowe osoby udzielającej określone świadczenia zdrowotne:</w:t>
      </w:r>
    </w:p>
    <w:p w:rsidR="00F16784" w:rsidRDefault="00F16784" w:rsidP="00F16784">
      <w:pPr>
        <w:rPr>
          <w:bCs/>
        </w:rPr>
      </w:pPr>
    </w:p>
    <w:p w:rsidR="00F16784" w:rsidRDefault="00F16784" w:rsidP="00F16784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277C00" w:rsidRDefault="00277C00" w:rsidP="00F16784">
      <w:pPr>
        <w:ind w:left="708"/>
        <w:rPr>
          <w:bCs/>
        </w:rPr>
      </w:pPr>
    </w:p>
    <w:p w:rsidR="00277C00" w:rsidRDefault="00277C00" w:rsidP="00F16784">
      <w:pPr>
        <w:ind w:left="708"/>
        <w:rPr>
          <w:bCs/>
        </w:rPr>
      </w:pPr>
    </w:p>
    <w:p w:rsidR="00F16784" w:rsidRDefault="00F16784" w:rsidP="00F16784">
      <w:pPr>
        <w:rPr>
          <w:bCs/>
        </w:rPr>
      </w:pPr>
    </w:p>
    <w:p w:rsidR="00F16784" w:rsidRDefault="00F16784" w:rsidP="00F16784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Proponowana cena brutto realizacji zamówienia - wycena świadczonych usług za*:</w:t>
      </w:r>
    </w:p>
    <w:p w:rsidR="00F16784" w:rsidRDefault="00F16784" w:rsidP="00F16784">
      <w:pPr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767"/>
        <w:gridCol w:w="3723"/>
      </w:tblGrid>
      <w:tr w:rsidR="00F16784" w:rsidTr="00277C00">
        <w:tc>
          <w:tcPr>
            <w:tcW w:w="4389" w:type="dxa"/>
          </w:tcPr>
          <w:p w:rsidR="00F16784" w:rsidRDefault="00F16784" w:rsidP="00277C00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720" w:type="dxa"/>
          </w:tcPr>
          <w:p w:rsidR="00F16784" w:rsidRDefault="00F16784" w:rsidP="00277C00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F16784" w:rsidRDefault="00277C00" w:rsidP="00277C00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Proponowany udział procentowy </w:t>
            </w:r>
          </w:p>
        </w:tc>
      </w:tr>
      <w:tr w:rsidR="00F16784" w:rsidTr="00277C00">
        <w:trPr>
          <w:trHeight w:val="526"/>
        </w:trPr>
        <w:tc>
          <w:tcPr>
            <w:tcW w:w="4389" w:type="dxa"/>
          </w:tcPr>
          <w:p w:rsidR="007C5D99" w:rsidRDefault="007C5D99" w:rsidP="00277C00">
            <w:pPr>
              <w:jc w:val="center"/>
              <w:rPr>
                <w:bCs/>
              </w:rPr>
            </w:pPr>
          </w:p>
          <w:p w:rsidR="00F16784" w:rsidRDefault="00277C00" w:rsidP="00277C00">
            <w:pPr>
              <w:jc w:val="center"/>
              <w:rPr>
                <w:bCs/>
              </w:rPr>
            </w:pPr>
            <w:r>
              <w:rPr>
                <w:bCs/>
              </w:rPr>
              <w:t>Masaże</w:t>
            </w:r>
          </w:p>
          <w:p w:rsidR="007C5D99" w:rsidRDefault="007C5D99" w:rsidP="00277C00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F16784" w:rsidRDefault="00277C00" w:rsidP="00277C00">
            <w:pPr>
              <w:jc w:val="center"/>
              <w:rPr>
                <w:bCs/>
              </w:rPr>
            </w:pPr>
            <w:r>
              <w:rPr>
                <w:bCs/>
              </w:rPr>
              <w:t>1 zabieg</w:t>
            </w:r>
          </w:p>
        </w:tc>
        <w:tc>
          <w:tcPr>
            <w:tcW w:w="3742" w:type="dxa"/>
          </w:tcPr>
          <w:p w:rsidR="00F16784" w:rsidRDefault="00F16784" w:rsidP="00277C00">
            <w:pPr>
              <w:rPr>
                <w:bCs/>
              </w:rPr>
            </w:pPr>
          </w:p>
        </w:tc>
      </w:tr>
      <w:tr w:rsidR="00F16784" w:rsidTr="00277C00">
        <w:trPr>
          <w:trHeight w:val="534"/>
        </w:trPr>
        <w:tc>
          <w:tcPr>
            <w:tcW w:w="4389" w:type="dxa"/>
          </w:tcPr>
          <w:p w:rsidR="007C5D99" w:rsidRDefault="007C5D99" w:rsidP="00277C00">
            <w:pPr>
              <w:jc w:val="center"/>
              <w:rPr>
                <w:bCs/>
              </w:rPr>
            </w:pPr>
          </w:p>
          <w:p w:rsidR="00F16784" w:rsidRDefault="00277C00" w:rsidP="00277C00">
            <w:pPr>
              <w:jc w:val="center"/>
              <w:rPr>
                <w:bCs/>
              </w:rPr>
            </w:pPr>
            <w:r>
              <w:rPr>
                <w:bCs/>
              </w:rPr>
              <w:t>Gimnastyka lecznicza</w:t>
            </w:r>
          </w:p>
        </w:tc>
        <w:tc>
          <w:tcPr>
            <w:tcW w:w="720" w:type="dxa"/>
          </w:tcPr>
          <w:p w:rsidR="00F16784" w:rsidRDefault="00F16784" w:rsidP="00277C00">
            <w:pPr>
              <w:jc w:val="center"/>
              <w:rPr>
                <w:bCs/>
              </w:rPr>
            </w:pPr>
          </w:p>
          <w:p w:rsidR="00277C00" w:rsidRDefault="00277C00" w:rsidP="00277C00">
            <w:pPr>
              <w:jc w:val="center"/>
              <w:rPr>
                <w:bCs/>
              </w:rPr>
            </w:pPr>
            <w:r>
              <w:rPr>
                <w:bCs/>
              </w:rPr>
              <w:t>1 zabieg</w:t>
            </w:r>
          </w:p>
        </w:tc>
        <w:tc>
          <w:tcPr>
            <w:tcW w:w="3742" w:type="dxa"/>
          </w:tcPr>
          <w:p w:rsidR="00F16784" w:rsidRDefault="00F16784" w:rsidP="00277C00">
            <w:pPr>
              <w:rPr>
                <w:bCs/>
              </w:rPr>
            </w:pPr>
          </w:p>
        </w:tc>
      </w:tr>
    </w:tbl>
    <w:p w:rsidR="00F16784" w:rsidRDefault="00F16784" w:rsidP="00F16784">
      <w:pPr>
        <w:rPr>
          <w:bCs/>
        </w:rPr>
      </w:pPr>
    </w:p>
    <w:p w:rsidR="00277C00" w:rsidRDefault="00277C00" w:rsidP="00F16784">
      <w:pPr>
        <w:rPr>
          <w:bCs/>
        </w:rPr>
      </w:pPr>
    </w:p>
    <w:p w:rsidR="00277C00" w:rsidRDefault="00277C00" w:rsidP="00F16784">
      <w:pPr>
        <w:rPr>
          <w:bCs/>
        </w:rPr>
      </w:pPr>
    </w:p>
    <w:p w:rsidR="00F16784" w:rsidRDefault="00F16784" w:rsidP="00F16784">
      <w:pPr>
        <w:ind w:left="708"/>
        <w:rPr>
          <w:bCs/>
        </w:rPr>
      </w:pPr>
    </w:p>
    <w:p w:rsidR="00F16784" w:rsidRDefault="00F16784" w:rsidP="00F16784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Proponowane godziny świadczenia usług medycznych:</w:t>
      </w:r>
    </w:p>
    <w:p w:rsidR="00F16784" w:rsidRDefault="00F16784" w:rsidP="00F16784">
      <w:pPr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F16784" w:rsidTr="00277C00">
        <w:tc>
          <w:tcPr>
            <w:tcW w:w="2292" w:type="dxa"/>
          </w:tcPr>
          <w:p w:rsidR="00F16784" w:rsidRPr="00CE0A3E" w:rsidRDefault="00F16784" w:rsidP="00277C00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CE0A3E">
              <w:rPr>
                <w:rFonts w:ascii="Times New Roman" w:hAnsi="Times New Roman" w:cs="Times New Roman"/>
              </w:rPr>
              <w:t>Dni tygodnia</w:t>
            </w:r>
          </w:p>
        </w:tc>
        <w:tc>
          <w:tcPr>
            <w:tcW w:w="4050" w:type="dxa"/>
          </w:tcPr>
          <w:p w:rsidR="00F16784" w:rsidRDefault="00F16784" w:rsidP="00277C00">
            <w:pPr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F16784" w:rsidTr="00277C00">
        <w:trPr>
          <w:trHeight w:val="501"/>
        </w:trPr>
        <w:tc>
          <w:tcPr>
            <w:tcW w:w="2292" w:type="dxa"/>
          </w:tcPr>
          <w:p w:rsidR="00F16784" w:rsidRDefault="00F16784" w:rsidP="00277C00">
            <w:pPr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</w:tcPr>
          <w:p w:rsidR="00F16784" w:rsidRDefault="00F16784" w:rsidP="00277C00">
            <w:pPr>
              <w:jc w:val="center"/>
              <w:rPr>
                <w:bCs/>
              </w:rPr>
            </w:pPr>
          </w:p>
        </w:tc>
      </w:tr>
      <w:tr w:rsidR="00F16784" w:rsidTr="00277C00">
        <w:trPr>
          <w:trHeight w:val="522"/>
        </w:trPr>
        <w:tc>
          <w:tcPr>
            <w:tcW w:w="2292" w:type="dxa"/>
          </w:tcPr>
          <w:p w:rsidR="00F16784" w:rsidRDefault="00F16784" w:rsidP="00277C00">
            <w:pPr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</w:tcPr>
          <w:p w:rsidR="00F16784" w:rsidRDefault="00F16784" w:rsidP="00277C00">
            <w:pPr>
              <w:jc w:val="center"/>
              <w:rPr>
                <w:bCs/>
              </w:rPr>
            </w:pPr>
          </w:p>
        </w:tc>
      </w:tr>
      <w:tr w:rsidR="00F16784" w:rsidTr="00277C00">
        <w:trPr>
          <w:trHeight w:val="530"/>
        </w:trPr>
        <w:tc>
          <w:tcPr>
            <w:tcW w:w="2292" w:type="dxa"/>
          </w:tcPr>
          <w:p w:rsidR="00F16784" w:rsidRDefault="00F16784" w:rsidP="00277C00">
            <w:pPr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</w:tcPr>
          <w:p w:rsidR="00F16784" w:rsidRDefault="00F16784" w:rsidP="00277C00">
            <w:pPr>
              <w:jc w:val="center"/>
              <w:rPr>
                <w:bCs/>
              </w:rPr>
            </w:pPr>
          </w:p>
        </w:tc>
      </w:tr>
      <w:tr w:rsidR="00F16784" w:rsidTr="00277C00">
        <w:trPr>
          <w:trHeight w:val="524"/>
        </w:trPr>
        <w:tc>
          <w:tcPr>
            <w:tcW w:w="2292" w:type="dxa"/>
          </w:tcPr>
          <w:p w:rsidR="00F16784" w:rsidRDefault="00F16784" w:rsidP="00277C00">
            <w:pPr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</w:tcPr>
          <w:p w:rsidR="00F16784" w:rsidRDefault="00F16784" w:rsidP="00277C00">
            <w:pPr>
              <w:jc w:val="center"/>
              <w:rPr>
                <w:bCs/>
              </w:rPr>
            </w:pPr>
          </w:p>
        </w:tc>
      </w:tr>
      <w:tr w:rsidR="00F16784" w:rsidTr="00277C00">
        <w:trPr>
          <w:trHeight w:val="532"/>
        </w:trPr>
        <w:tc>
          <w:tcPr>
            <w:tcW w:w="2292" w:type="dxa"/>
          </w:tcPr>
          <w:p w:rsidR="00F16784" w:rsidRDefault="00F16784" w:rsidP="00277C00">
            <w:pPr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</w:tcPr>
          <w:p w:rsidR="00F16784" w:rsidRDefault="00F16784" w:rsidP="00277C00">
            <w:pPr>
              <w:jc w:val="center"/>
              <w:rPr>
                <w:bCs/>
              </w:rPr>
            </w:pPr>
          </w:p>
        </w:tc>
      </w:tr>
    </w:tbl>
    <w:p w:rsidR="00F16784" w:rsidRDefault="00F16784" w:rsidP="00F16784">
      <w:pPr>
        <w:rPr>
          <w:bCs/>
        </w:rPr>
      </w:pPr>
    </w:p>
    <w:p w:rsidR="00F16784" w:rsidRDefault="00F16784" w:rsidP="00F16784">
      <w:pPr>
        <w:rPr>
          <w:bCs/>
        </w:rPr>
      </w:pPr>
    </w:p>
    <w:p w:rsidR="00F16784" w:rsidRDefault="00F16784" w:rsidP="00F16784">
      <w:pPr>
        <w:rPr>
          <w:bCs/>
        </w:rPr>
      </w:pPr>
    </w:p>
    <w:p w:rsidR="00F16784" w:rsidRDefault="00F16784" w:rsidP="00F16784">
      <w:pPr>
        <w:rPr>
          <w:bCs/>
        </w:rPr>
      </w:pPr>
    </w:p>
    <w:p w:rsidR="00F16784" w:rsidRDefault="00F16784" w:rsidP="00F16784">
      <w:pPr>
        <w:rPr>
          <w:bCs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6985" r="5080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F16784" w:rsidRDefault="00F16784" w:rsidP="00F16784">
      <w:pPr>
        <w:ind w:left="6372"/>
      </w:pPr>
      <w:r>
        <w:rPr>
          <w:bCs/>
        </w:rPr>
        <w:t>Podpis i data</w:t>
      </w:r>
    </w:p>
    <w:p w:rsidR="002212A2" w:rsidRDefault="002212A2" w:rsidP="00F16784">
      <w:pPr>
        <w:pStyle w:val="Nagwek3"/>
        <w:numPr>
          <w:ilvl w:val="0"/>
          <w:numId w:val="0"/>
        </w:numPr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C00" w:rsidRPr="00277C00" w:rsidRDefault="00277C00" w:rsidP="00277C00"/>
    <w:p w:rsidR="00F16784" w:rsidRDefault="00F16784" w:rsidP="00277C00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277C00">
        <w:rPr>
          <w:rFonts w:ascii="Times New Roman" w:hAnsi="Times New Roman" w:cs="Times New Roman"/>
          <w:sz w:val="24"/>
          <w:szCs w:val="24"/>
        </w:rPr>
        <w:t>. Oświadczenie Oferenta</w:t>
      </w:r>
    </w:p>
    <w:p w:rsidR="00F16784" w:rsidRDefault="00F16784" w:rsidP="00F16784">
      <w:pPr>
        <w:jc w:val="both"/>
      </w:pPr>
    </w:p>
    <w:p w:rsidR="002212A2" w:rsidRDefault="002212A2" w:rsidP="00F16784">
      <w:pPr>
        <w:jc w:val="both"/>
      </w:pPr>
    </w:p>
    <w:p w:rsidR="002212A2" w:rsidRDefault="002212A2" w:rsidP="00F16784">
      <w:pPr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  <w:r>
        <w:t>……………………………………..………</w:t>
      </w:r>
    </w:p>
    <w:p w:rsidR="00F16784" w:rsidRDefault="00F16784" w:rsidP="00F16784">
      <w:pPr>
        <w:jc w:val="both"/>
      </w:pPr>
      <w:r>
        <w:t>Pieczątka  z pełną nazwą Oferenta</w:t>
      </w: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F16784" w:rsidRDefault="00F16784" w:rsidP="00F16784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F16784" w:rsidRDefault="00F16784" w:rsidP="00F16784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F16784" w:rsidRDefault="00F16784" w:rsidP="00F16784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F16784" w:rsidRDefault="00F16784" w:rsidP="00F16784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F16784" w:rsidRDefault="00F16784" w:rsidP="00F16784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F16784" w:rsidRDefault="00F16784" w:rsidP="00277C00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</w:t>
      </w:r>
      <w:r w:rsidR="00277C00">
        <w:t>nie z obowiązującymi przepisami.</w:t>
      </w:r>
    </w:p>
    <w:p w:rsidR="00277C00" w:rsidRDefault="00277C00" w:rsidP="00277C00">
      <w:pPr>
        <w:tabs>
          <w:tab w:val="left" w:pos="360"/>
        </w:tabs>
        <w:jc w:val="both"/>
      </w:pPr>
    </w:p>
    <w:p w:rsidR="00277C00" w:rsidRDefault="00277C00" w:rsidP="00277C00">
      <w:pPr>
        <w:tabs>
          <w:tab w:val="left" w:pos="360"/>
        </w:tabs>
        <w:jc w:val="both"/>
      </w:pPr>
    </w:p>
    <w:p w:rsidR="00277C00" w:rsidRDefault="00277C00" w:rsidP="00277C00">
      <w:pPr>
        <w:tabs>
          <w:tab w:val="left" w:pos="360"/>
        </w:tabs>
        <w:jc w:val="both"/>
      </w:pPr>
    </w:p>
    <w:p w:rsidR="00277C00" w:rsidRDefault="00277C00" w:rsidP="00277C00">
      <w:pPr>
        <w:tabs>
          <w:tab w:val="left" w:pos="360"/>
        </w:tabs>
        <w:jc w:val="both"/>
      </w:pPr>
    </w:p>
    <w:p w:rsidR="00277C00" w:rsidRDefault="00277C00" w:rsidP="00277C00">
      <w:pPr>
        <w:tabs>
          <w:tab w:val="left" w:pos="360"/>
        </w:tabs>
        <w:jc w:val="both"/>
      </w:pPr>
    </w:p>
    <w:p w:rsidR="00277C00" w:rsidRDefault="00277C00" w:rsidP="00277C00">
      <w:pPr>
        <w:tabs>
          <w:tab w:val="left" w:pos="360"/>
        </w:tabs>
        <w:jc w:val="both"/>
      </w:pPr>
    </w:p>
    <w:p w:rsidR="00277C00" w:rsidRDefault="00277C00" w:rsidP="00277C00">
      <w:pPr>
        <w:tabs>
          <w:tab w:val="left" w:pos="360"/>
        </w:tabs>
        <w:jc w:val="both"/>
      </w:pPr>
    </w:p>
    <w:p w:rsidR="00277C00" w:rsidRDefault="00277C00" w:rsidP="00277C00">
      <w:pPr>
        <w:tabs>
          <w:tab w:val="left" w:pos="360"/>
        </w:tabs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</w:p>
    <w:p w:rsidR="00F16784" w:rsidRDefault="00F16784" w:rsidP="00F16784">
      <w:pPr>
        <w:pStyle w:val="Tekstpodstawowywcity"/>
        <w:ind w:left="4860"/>
        <w:jc w:val="both"/>
      </w:pPr>
      <w:r>
        <w:t>………………………………………</w:t>
      </w:r>
    </w:p>
    <w:p w:rsidR="00F16784" w:rsidRDefault="00F16784" w:rsidP="00F16784">
      <w:pPr>
        <w:pStyle w:val="Tekstpodstawowywcity"/>
        <w:ind w:left="5220"/>
        <w:jc w:val="both"/>
      </w:pPr>
      <w:r>
        <w:t>Data i podpis Oferenta</w:t>
      </w:r>
    </w:p>
    <w:p w:rsidR="00F16784" w:rsidRDefault="00F16784" w:rsidP="00F16784">
      <w:pPr>
        <w:jc w:val="both"/>
      </w:pPr>
    </w:p>
    <w:p w:rsidR="00F16784" w:rsidRDefault="00F16784" w:rsidP="00F16784">
      <w:pPr>
        <w:jc w:val="both"/>
      </w:pPr>
    </w:p>
    <w:p w:rsidR="0068260C" w:rsidRDefault="0068260C"/>
    <w:p w:rsidR="00277C00" w:rsidRDefault="00277C00"/>
    <w:p w:rsidR="00277C00" w:rsidRDefault="00277C00"/>
    <w:p w:rsidR="00277C00" w:rsidRDefault="00277C00"/>
    <w:p w:rsidR="00277C00" w:rsidRDefault="00277C00" w:rsidP="00277C00">
      <w:pPr>
        <w:jc w:val="right"/>
        <w:rPr>
          <w:b/>
        </w:rPr>
      </w:pPr>
      <w:r w:rsidRPr="00277C00">
        <w:rPr>
          <w:b/>
        </w:rPr>
        <w:lastRenderedPageBreak/>
        <w:t xml:space="preserve">Załącznik nr 3. Cennik </w:t>
      </w:r>
      <w:r>
        <w:rPr>
          <w:b/>
        </w:rPr>
        <w:t>zabiegów fizjoterapeutycznych</w:t>
      </w:r>
    </w:p>
    <w:p w:rsidR="00277C00" w:rsidRDefault="00277C00" w:rsidP="00277C00">
      <w:pPr>
        <w:jc w:val="right"/>
        <w:rPr>
          <w:b/>
        </w:rPr>
      </w:pPr>
    </w:p>
    <w:p w:rsidR="00277C00" w:rsidRDefault="00277C00" w:rsidP="00277C00">
      <w:pPr>
        <w:rPr>
          <w:b/>
        </w:rPr>
      </w:pPr>
    </w:p>
    <w:p w:rsidR="00277C00" w:rsidRPr="00277C00" w:rsidRDefault="00277C00" w:rsidP="00277C00">
      <w:pPr>
        <w:suppressAutoHyphens w:val="0"/>
        <w:jc w:val="both"/>
        <w:rPr>
          <w:rFonts w:eastAsiaTheme="minorHAnsi" w:cs="Times New Roman"/>
          <w:b/>
          <w:lang w:eastAsia="en-US"/>
        </w:rPr>
      </w:pPr>
    </w:p>
    <w:tbl>
      <w:tblPr>
        <w:tblStyle w:val="Tabela-Siatka"/>
        <w:tblW w:w="0" w:type="auto"/>
        <w:tblLook w:val="0420" w:firstRow="1" w:lastRow="0" w:firstColumn="0" w:lastColumn="0" w:noHBand="0" w:noVBand="1"/>
      </w:tblPr>
      <w:tblGrid>
        <w:gridCol w:w="4361"/>
        <w:gridCol w:w="2410"/>
        <w:gridCol w:w="2441"/>
      </w:tblGrid>
      <w:tr w:rsidR="00277C00" w:rsidRPr="00277C00" w:rsidTr="00277C00">
        <w:tc>
          <w:tcPr>
            <w:tcW w:w="9212" w:type="dxa"/>
            <w:gridSpan w:val="3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>CENNIK ZABIEGÓW FIZJOTERAPEUTYCZNYCH</w:t>
            </w:r>
          </w:p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>Rodzaj zabiegu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 xml:space="preserve">Wartość brutto za </w:t>
            </w: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br/>
              <w:t>1 zabieg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 xml:space="preserve">Wartość netto za </w:t>
            </w: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br/>
              <w:t>1 zabieg</w:t>
            </w:r>
          </w:p>
        </w:tc>
      </w:tr>
      <w:tr w:rsidR="00277C00" w:rsidRPr="00277C00" w:rsidTr="00277C00">
        <w:tc>
          <w:tcPr>
            <w:tcW w:w="9212" w:type="dxa"/>
            <w:gridSpan w:val="3"/>
          </w:tcPr>
          <w:p w:rsidR="00277C00" w:rsidRPr="00277C00" w:rsidRDefault="00277C00" w:rsidP="00AF0641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>Kinezyterapia (min. 30 minut)</w:t>
            </w:r>
          </w:p>
        </w:tc>
      </w:tr>
      <w:tr w:rsidR="00277C00" w:rsidRPr="00277C00" w:rsidTr="00277C00">
        <w:trPr>
          <w:trHeight w:val="1604"/>
        </w:trPr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Indywidualna praca z pacjentem – ćwiczenia bierne i </w:t>
            </w:r>
            <w:proofErr w:type="spellStart"/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czynno</w:t>
            </w:r>
            <w:proofErr w:type="spellEnd"/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-bierne, ćwiczenia wg metod neurofizjologicznych, metody redukcji nerwowo-mięśniowej, ćwiczenia </w:t>
            </w:r>
            <w:proofErr w:type="spellStart"/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specjaln</w:t>
            </w:r>
            <w:proofErr w:type="spellEnd"/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, mobilizacje i manipulacje – nie mniej niż 30 min.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25,00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25,00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Ćwiczenia wspomagane 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10,00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10,00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Ćwiczenia czynne w odciążeniu i czynne w obciążeniu z oporem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10,00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10,00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Ćwiczenia czynne wolne i czynne z oporem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10,00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10,00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Ćwiczenia izometryczne 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15,00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15,00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Ćwiczenia w wadach postawy (korekcyjne)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15,00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15,00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Inne formy usprawniania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</w:tr>
      <w:tr w:rsidR="00277C00" w:rsidRPr="00277C00" w:rsidTr="00277C00">
        <w:tc>
          <w:tcPr>
            <w:tcW w:w="9212" w:type="dxa"/>
            <w:gridSpan w:val="3"/>
          </w:tcPr>
          <w:p w:rsidR="00277C00" w:rsidRPr="00277C00" w:rsidRDefault="00277C00" w:rsidP="00AF0641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>Masaż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Masaż klasyczny kręgosłupa – minimum  30 min.  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30,00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30,00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Masaż klasyczny kręgosłupa – częściowy (15  min)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20,00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20,00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Masaż </w:t>
            </w:r>
            <w:proofErr w:type="spellStart"/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segmentarny</w:t>
            </w:r>
            <w:proofErr w:type="spellEnd"/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( 30 minut)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30,00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30,00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Masaż sportowy (30 min.)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30,00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30,00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Drenaż limfatyczny – (30 min.)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30.00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30,00 zł</w:t>
            </w:r>
          </w:p>
        </w:tc>
      </w:tr>
      <w:tr w:rsidR="00277C00" w:rsidRPr="00277C00" w:rsidTr="00277C00">
        <w:tc>
          <w:tcPr>
            <w:tcW w:w="9212" w:type="dxa"/>
            <w:gridSpan w:val="3"/>
          </w:tcPr>
          <w:p w:rsidR="00277C00" w:rsidRPr="00277C00" w:rsidRDefault="00AF0641" w:rsidP="00AF0641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>Elektrolecznictwo</w:t>
            </w:r>
            <w:proofErr w:type="spellEnd"/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Galwanizacja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Jonoforeza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Elektrostymulacja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8,00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8,00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Prądy diadynamiczne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5,00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5,00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Prądy interferencyjne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5,00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5,00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Prądy TRAEBERTA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5,00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5,00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Ultradźwięki miejscowe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6,00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6,00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Ultrafonoforeza</w:t>
            </w:r>
            <w:proofErr w:type="spellEnd"/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</w:tr>
      <w:tr w:rsidR="00277C00" w:rsidRPr="00277C00" w:rsidTr="00277C00">
        <w:tc>
          <w:tcPr>
            <w:tcW w:w="9212" w:type="dxa"/>
            <w:gridSpan w:val="3"/>
          </w:tcPr>
          <w:p w:rsidR="00277C00" w:rsidRPr="00277C00" w:rsidRDefault="00277C00" w:rsidP="00AF0641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>Leczenie polem elektromagnetycznym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Impulsowe pole elektromagnetyczne wysokiej częstotliwości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Diatermia krótkofalowa, mikrofalowa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7,00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Impulsowe pole magnetyczne niskiej częstotliwości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5,00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5,00 zł</w:t>
            </w:r>
          </w:p>
        </w:tc>
      </w:tr>
      <w:tr w:rsidR="00277C00" w:rsidRPr="00277C00" w:rsidTr="00277C00">
        <w:tc>
          <w:tcPr>
            <w:tcW w:w="9212" w:type="dxa"/>
            <w:gridSpan w:val="3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b/>
                <w:sz w:val="22"/>
                <w:szCs w:val="22"/>
                <w:lang w:eastAsia="en-US"/>
              </w:rPr>
              <w:t>Światłolecznictwo i ciepłolecznictwo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Naświetlanie promieniami IR, UV - miejscowe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4,00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4,00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Laseroterapia punktowa</w:t>
            </w: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6,00 zł</w:t>
            </w: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277C00">
              <w:rPr>
                <w:rFonts w:eastAsiaTheme="minorHAnsi" w:cs="Times New Roman"/>
                <w:sz w:val="22"/>
                <w:szCs w:val="22"/>
                <w:lang w:eastAsia="en-US"/>
              </w:rPr>
              <w:t>6,00 zł</w:t>
            </w:r>
          </w:p>
        </w:tc>
      </w:tr>
      <w:tr w:rsidR="00277C00" w:rsidRPr="00277C00" w:rsidTr="00277C00">
        <w:tc>
          <w:tcPr>
            <w:tcW w:w="4361" w:type="dxa"/>
          </w:tcPr>
          <w:p w:rsidR="00277C00" w:rsidRPr="00277C00" w:rsidRDefault="00277C00" w:rsidP="00277C00">
            <w:pPr>
              <w:suppressAutoHyphens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277C00" w:rsidRPr="00277C00" w:rsidRDefault="00277C00" w:rsidP="00277C00">
            <w:pPr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277C00" w:rsidRPr="00277C00" w:rsidRDefault="00277C00" w:rsidP="00277C00">
      <w:pPr>
        <w:suppressAutoHyphens w:val="0"/>
        <w:spacing w:after="200" w:line="276" w:lineRule="auto"/>
        <w:rPr>
          <w:rFonts w:eastAsiaTheme="minorHAnsi" w:cs="Times New Roman"/>
          <w:sz w:val="22"/>
          <w:szCs w:val="22"/>
          <w:lang w:eastAsia="en-US"/>
        </w:rPr>
      </w:pPr>
    </w:p>
    <w:p w:rsidR="00277C00" w:rsidRDefault="00277C00" w:rsidP="00277C00">
      <w:pPr>
        <w:rPr>
          <w:b/>
        </w:rPr>
      </w:pPr>
    </w:p>
    <w:p w:rsidR="00277C00" w:rsidRDefault="00AF0641" w:rsidP="00277C00">
      <w:pPr>
        <w:jc w:val="right"/>
        <w:rPr>
          <w:b/>
        </w:rPr>
      </w:pPr>
      <w:r>
        <w:rPr>
          <w:b/>
        </w:rPr>
        <w:lastRenderedPageBreak/>
        <w:t>Załącznik nr 4</w:t>
      </w:r>
      <w:r w:rsidR="00277C00">
        <w:rPr>
          <w:b/>
        </w:rPr>
        <w:t>. Wzór umowy</w:t>
      </w:r>
    </w:p>
    <w:p w:rsidR="00277C00" w:rsidRDefault="00277C00" w:rsidP="00277C00">
      <w:pPr>
        <w:jc w:val="right"/>
        <w:rPr>
          <w:b/>
        </w:rPr>
      </w:pPr>
    </w:p>
    <w:p w:rsidR="00277C00" w:rsidRDefault="00277C00" w:rsidP="00277C00"/>
    <w:p w:rsidR="00277C00" w:rsidRDefault="00277C00" w:rsidP="00277C00"/>
    <w:p w:rsidR="00277C00" w:rsidRPr="00277C00" w:rsidRDefault="00277C00" w:rsidP="00277C00">
      <w:pPr>
        <w:suppressAutoHyphens w:val="0"/>
        <w:jc w:val="center"/>
        <w:rPr>
          <w:rFonts w:cs="Times New Roman"/>
          <w:b/>
          <w:lang w:eastAsia="pl-PL"/>
        </w:rPr>
      </w:pPr>
      <w:r w:rsidRPr="00277C00">
        <w:rPr>
          <w:rFonts w:cs="Times New Roman"/>
          <w:b/>
          <w:lang w:eastAsia="pl-PL"/>
        </w:rPr>
        <w:t>UMOWA</w:t>
      </w: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lang w:eastAsia="pl-PL"/>
        </w:rPr>
      </w:pPr>
      <w:r w:rsidRPr="00277C00">
        <w:rPr>
          <w:rFonts w:cs="Times New Roman"/>
          <w:b/>
          <w:lang w:eastAsia="pl-PL"/>
        </w:rPr>
        <w:t>O UDZIELENIE ZAMÓWIENIA NA ŚWIADCZENIA ZDROWOTNE</w:t>
      </w:r>
    </w:p>
    <w:p w:rsidR="00277C00" w:rsidRPr="00277C00" w:rsidRDefault="00277C00" w:rsidP="00277C00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  <w:r w:rsidRPr="00277C00">
        <w:rPr>
          <w:rFonts w:cs="Times New Roman"/>
          <w:b/>
          <w:bCs/>
          <w:lang w:eastAsia="pl-PL"/>
        </w:rPr>
        <w:t xml:space="preserve">Z ZAKRESU </w:t>
      </w:r>
      <w:r>
        <w:rPr>
          <w:rFonts w:cs="Times New Roman"/>
          <w:b/>
          <w:bCs/>
          <w:lang w:eastAsia="pl-PL"/>
        </w:rPr>
        <w:t xml:space="preserve">REHABILITACJI LECZNICZEJ </w:t>
      </w:r>
    </w:p>
    <w:p w:rsidR="00277C00" w:rsidRPr="00277C00" w:rsidRDefault="00277C00" w:rsidP="00277C00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</w:p>
    <w:p w:rsidR="00277C00" w:rsidRPr="00277C00" w:rsidRDefault="00277C00" w:rsidP="00277C00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Zawarta w dniu </w:t>
      </w:r>
      <w:r>
        <w:rPr>
          <w:rFonts w:cs="Times New Roman"/>
          <w:lang w:eastAsia="pl-PL"/>
        </w:rPr>
        <w:t>……………</w:t>
      </w:r>
      <w:r w:rsidRPr="00277C00">
        <w:rPr>
          <w:rFonts w:cs="Times New Roman"/>
          <w:lang w:eastAsia="pl-PL"/>
        </w:rPr>
        <w:t xml:space="preserve">w Rzeszowie pomiędzy:  </w:t>
      </w:r>
    </w:p>
    <w:p w:rsidR="00277C00" w:rsidRPr="00277C00" w:rsidRDefault="00277C00" w:rsidP="00277C00">
      <w:pPr>
        <w:keepNext/>
        <w:suppressAutoHyphens w:val="0"/>
        <w:jc w:val="both"/>
        <w:outlineLvl w:val="0"/>
        <w:rPr>
          <w:rFonts w:cs="Times New Roman"/>
          <w:b/>
          <w:bCs/>
          <w:i/>
          <w:lang w:eastAsia="pl-PL"/>
        </w:rPr>
      </w:pPr>
      <w:r w:rsidRPr="00277C00">
        <w:rPr>
          <w:rFonts w:cs="Times New Roman"/>
          <w:b/>
          <w:bCs/>
          <w:lang w:eastAsia="pl-PL"/>
        </w:rPr>
        <w:t xml:space="preserve">1.Wojskową Specjalistyczną Przychodnią Lekarską SP ZOZ (WSPL) </w:t>
      </w:r>
      <w:r w:rsidRPr="00277C00">
        <w:rPr>
          <w:rFonts w:cs="Times New Roman"/>
          <w:bCs/>
          <w:iCs/>
          <w:lang w:eastAsia="pl-PL"/>
        </w:rPr>
        <w:t>z siedzibą</w:t>
      </w:r>
      <w:r w:rsidRPr="00277C00">
        <w:rPr>
          <w:rFonts w:cs="Times New Roman"/>
          <w:bCs/>
          <w:iCs/>
          <w:lang w:eastAsia="pl-PL"/>
        </w:rPr>
        <w:br/>
        <w:t xml:space="preserve"> w Rzeszowie</w:t>
      </w:r>
      <w:r w:rsidRPr="00277C00">
        <w:rPr>
          <w:rFonts w:cs="Times New Roman"/>
          <w:bCs/>
          <w:i/>
          <w:lang w:eastAsia="pl-PL"/>
        </w:rPr>
        <w:t xml:space="preserve"> </w:t>
      </w:r>
      <w:r w:rsidRPr="00277C00">
        <w:rPr>
          <w:rFonts w:cs="Times New Roman"/>
          <w:bCs/>
          <w:iCs/>
          <w:lang w:eastAsia="pl-PL"/>
        </w:rPr>
        <w:t xml:space="preserve">ul. Langiewicza 4 reprezentowaną przez </w:t>
      </w:r>
      <w:r w:rsidRPr="00277C00">
        <w:rPr>
          <w:rFonts w:cs="Times New Roman"/>
          <w:b/>
          <w:bCs/>
          <w:iCs/>
          <w:lang w:eastAsia="pl-PL"/>
        </w:rPr>
        <w:t>Dyrektora lek. med. Romana Wronę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Zwaną dalej „</w:t>
      </w:r>
      <w:r w:rsidRPr="00277C00">
        <w:rPr>
          <w:rFonts w:cs="Times New Roman"/>
          <w:b/>
          <w:lang w:eastAsia="pl-PL"/>
        </w:rPr>
        <w:t>Udzielającym Zamówienia</w:t>
      </w:r>
      <w:r w:rsidRPr="00277C00">
        <w:rPr>
          <w:rFonts w:cs="Times New Roman"/>
          <w:lang w:eastAsia="pl-PL"/>
        </w:rPr>
        <w:t>”</w:t>
      </w:r>
    </w:p>
    <w:p w:rsidR="00277C00" w:rsidRPr="00277C00" w:rsidRDefault="00277C00" w:rsidP="00277C00">
      <w:pPr>
        <w:suppressAutoHyphens w:val="0"/>
        <w:jc w:val="both"/>
        <w:rPr>
          <w:rFonts w:eastAsiaTheme="minorHAnsi" w:cs="Times New Roman"/>
          <w:lang w:eastAsia="en-US"/>
        </w:rPr>
      </w:pPr>
      <w:r w:rsidRPr="00277C00">
        <w:rPr>
          <w:rFonts w:eastAsiaTheme="minorHAnsi" w:cs="Times New Roman"/>
          <w:lang w:eastAsia="en-US"/>
        </w:rPr>
        <w:t>a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2</w:t>
      </w:r>
      <w:r>
        <w:rPr>
          <w:rFonts w:cs="Times New Roman"/>
          <w:lang w:eastAsia="pl-PL"/>
        </w:rPr>
        <w:t>………………………………………………………………………………………………….</w:t>
      </w:r>
    </w:p>
    <w:p w:rsidR="00277C00" w:rsidRPr="00277C00" w:rsidRDefault="00277C00" w:rsidP="00277C00">
      <w:pPr>
        <w:suppressAutoHyphens w:val="0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77C00" w:rsidRPr="00277C00" w:rsidRDefault="00277C00" w:rsidP="00277C00">
      <w:pPr>
        <w:suppressAutoHyphens w:val="0"/>
        <w:jc w:val="both"/>
        <w:rPr>
          <w:rFonts w:eastAsiaTheme="minorHAnsi" w:cs="Times New Roman"/>
          <w:b/>
          <w:lang w:eastAsia="en-US"/>
        </w:rPr>
      </w:pPr>
    </w:p>
    <w:p w:rsidR="00277C00" w:rsidRPr="00277C00" w:rsidRDefault="00277C00" w:rsidP="00277C00">
      <w:pPr>
        <w:suppressAutoHyphens w:val="0"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 xml:space="preserve">W oparciu o </w:t>
      </w:r>
      <w:r w:rsidRPr="00277C00">
        <w:rPr>
          <w:rFonts w:cs="Times New Roman"/>
          <w:i/>
          <w:lang w:eastAsia="pl-PL"/>
        </w:rPr>
        <w:t xml:space="preserve">art. 27 ustawy z dnia 15 kwietnia 2011 r. o działalności leczniczej (Dz. U. Nr 112, poz. 654 z </w:t>
      </w:r>
      <w:proofErr w:type="spellStart"/>
      <w:r w:rsidRPr="00277C00">
        <w:rPr>
          <w:rFonts w:cs="Times New Roman"/>
          <w:i/>
          <w:lang w:eastAsia="pl-PL"/>
        </w:rPr>
        <w:t>późn</w:t>
      </w:r>
      <w:proofErr w:type="spellEnd"/>
      <w:r w:rsidRPr="00277C00">
        <w:rPr>
          <w:rFonts w:cs="Times New Roman"/>
          <w:i/>
          <w:lang w:eastAsia="pl-PL"/>
        </w:rPr>
        <w:t xml:space="preserve">. zm.) oraz na podstawie wyniku konkursu ofert z dnia </w:t>
      </w:r>
      <w:r>
        <w:rPr>
          <w:rFonts w:cs="Times New Roman"/>
          <w:i/>
          <w:lang w:eastAsia="pl-PL"/>
        </w:rPr>
        <w:t>19.08.2014</w:t>
      </w:r>
      <w:r w:rsidRPr="00277C00">
        <w:rPr>
          <w:rFonts w:cs="Times New Roman"/>
          <w:i/>
          <w:lang w:eastAsia="pl-PL"/>
        </w:rPr>
        <w:t>r.</w:t>
      </w: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lang w:eastAsia="pl-PL"/>
        </w:rPr>
      </w:pPr>
      <w:r w:rsidRPr="00277C00">
        <w:rPr>
          <w:rFonts w:cs="Times New Roman"/>
          <w:b/>
          <w:lang w:eastAsia="pl-PL"/>
        </w:rPr>
        <w:t>Strony zgodnie stanowią, co następuje:</w:t>
      </w:r>
    </w:p>
    <w:p w:rsidR="00277C00" w:rsidRPr="00277C00" w:rsidRDefault="00277C00" w:rsidP="00277C00">
      <w:pPr>
        <w:suppressAutoHyphens w:val="0"/>
        <w:jc w:val="center"/>
        <w:rPr>
          <w:rFonts w:cs="Times New Roman"/>
          <w:lang w:eastAsia="pl-PL"/>
        </w:rPr>
      </w:pP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lang w:eastAsia="pl-PL"/>
        </w:rPr>
      </w:pPr>
      <w:r w:rsidRPr="00277C00">
        <w:rPr>
          <w:rFonts w:cs="Times New Roman"/>
          <w:b/>
          <w:lang w:eastAsia="pl-PL"/>
        </w:rPr>
        <w:t>§ 1</w:t>
      </w:r>
    </w:p>
    <w:p w:rsidR="00277C00" w:rsidRPr="00277C00" w:rsidRDefault="00277C00" w:rsidP="00277C00">
      <w:pPr>
        <w:suppressAutoHyphens w:val="0"/>
        <w:jc w:val="center"/>
        <w:rPr>
          <w:rFonts w:cs="Times New Roman"/>
          <w:lang w:eastAsia="pl-PL"/>
        </w:rPr>
      </w:pPr>
    </w:p>
    <w:p w:rsidR="00277C00" w:rsidRPr="00277C00" w:rsidRDefault="00277C00" w:rsidP="00277C00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lang w:eastAsia="pl-PL"/>
        </w:rPr>
        <w:t>Przedmiotem umowy jest udzielanie przez Przyjmującego Zamówienie świadczeń zdrowot</w:t>
      </w:r>
      <w:r>
        <w:rPr>
          <w:rFonts w:cs="Times New Roman"/>
          <w:lang w:eastAsia="pl-PL"/>
        </w:rPr>
        <w:t>nych ambulatoryjnych w zakresie</w:t>
      </w:r>
      <w:r w:rsidRPr="00277C00">
        <w:rPr>
          <w:rFonts w:cs="Times New Roman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 xml:space="preserve">Rehabilitacji leczniczej – masaże i gimnastyka lecznicza </w:t>
      </w:r>
      <w:r w:rsidRPr="00277C00">
        <w:rPr>
          <w:rFonts w:cs="Times New Roman"/>
          <w:color w:val="000000"/>
          <w:lang w:eastAsia="pl-PL"/>
        </w:rPr>
        <w:t>na rzecz Udzielającego Zamówienie.</w:t>
      </w: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lang w:eastAsia="pl-PL"/>
        </w:rPr>
      </w:pP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lang w:eastAsia="pl-PL"/>
        </w:rPr>
      </w:pPr>
      <w:r w:rsidRPr="00277C00">
        <w:rPr>
          <w:rFonts w:cs="Times New Roman"/>
          <w:b/>
          <w:lang w:eastAsia="pl-PL"/>
        </w:rPr>
        <w:t>§ 2</w:t>
      </w:r>
    </w:p>
    <w:p w:rsid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1.  Umowa zostaje zawarta na czas </w:t>
      </w:r>
      <w:r>
        <w:rPr>
          <w:rFonts w:cs="Times New Roman"/>
          <w:lang w:eastAsia="pl-PL"/>
        </w:rPr>
        <w:t>nie</w:t>
      </w:r>
      <w:r w:rsidRPr="00277C00">
        <w:rPr>
          <w:rFonts w:cs="Times New Roman"/>
          <w:lang w:eastAsia="pl-PL"/>
        </w:rPr>
        <w:t xml:space="preserve">określony </w:t>
      </w:r>
      <w:r>
        <w:rPr>
          <w:rFonts w:cs="Times New Roman"/>
          <w:lang w:eastAsia="pl-PL"/>
        </w:rPr>
        <w:t>od dnia 2 września</w:t>
      </w:r>
      <w:r w:rsidRPr="00277C00">
        <w:rPr>
          <w:rFonts w:cs="Times New Roman"/>
          <w:lang w:eastAsia="pl-PL"/>
        </w:rPr>
        <w:t xml:space="preserve"> 2014 r. 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</w:p>
    <w:p w:rsidR="00277C00" w:rsidRPr="00277C00" w:rsidRDefault="0093006F" w:rsidP="0093006F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3</w:t>
      </w:r>
    </w:p>
    <w:p w:rsidR="00277C00" w:rsidRPr="00277C00" w:rsidRDefault="00277C00" w:rsidP="0093006F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1. Przyjmujący Zamówienie zobowiązuje się do udzielania pacjentom Udzielającego Zamówienia świadczeń zdrowotnych z zakresu </w:t>
      </w:r>
      <w:r w:rsidR="0093006F">
        <w:rPr>
          <w:rFonts w:cs="Times New Roman"/>
          <w:color w:val="000000"/>
          <w:lang w:eastAsia="pl-PL"/>
        </w:rPr>
        <w:t xml:space="preserve">Rehabilitacji leczniczej – masaże </w:t>
      </w:r>
      <w:r w:rsidR="008022C1">
        <w:rPr>
          <w:rFonts w:cs="Times New Roman"/>
          <w:color w:val="000000"/>
          <w:lang w:eastAsia="pl-PL"/>
        </w:rPr>
        <w:br/>
      </w:r>
      <w:r w:rsidR="0093006F">
        <w:rPr>
          <w:rFonts w:cs="Times New Roman"/>
          <w:color w:val="000000"/>
          <w:lang w:eastAsia="pl-PL"/>
        </w:rPr>
        <w:t xml:space="preserve">i gimnastyka lecznicza zgodnie z </w:t>
      </w:r>
      <w:r w:rsidR="008022C1">
        <w:rPr>
          <w:rFonts w:cs="Times New Roman"/>
          <w:color w:val="000000"/>
          <w:lang w:eastAsia="pl-PL"/>
        </w:rPr>
        <w:t xml:space="preserve">obowiązującymi w tym zakresie przepisami prawa </w:t>
      </w:r>
      <w:r w:rsidR="0093006F">
        <w:rPr>
          <w:rFonts w:cs="Times New Roman"/>
          <w:color w:val="000000"/>
          <w:lang w:eastAsia="pl-PL"/>
        </w:rPr>
        <w:t xml:space="preserve">i etyki zawodowej. 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2. Przyjmujący Zamówienie ma obowiązek prowadzenia (w formie papierowej lub elektronicznej)</w:t>
      </w:r>
      <w:r w:rsidR="009C4051">
        <w:rPr>
          <w:rFonts w:cs="Times New Roman"/>
          <w:lang w:eastAsia="pl-PL"/>
        </w:rPr>
        <w:t xml:space="preserve"> dokumentacji udzielonych świadczeń w formie</w:t>
      </w:r>
      <w:r w:rsidRPr="00277C00">
        <w:rPr>
          <w:rFonts w:cs="Times New Roman"/>
          <w:lang w:eastAsia="pl-PL"/>
        </w:rPr>
        <w:t xml:space="preserve"> </w:t>
      </w:r>
      <w:r w:rsidR="009C4051">
        <w:rPr>
          <w:rFonts w:cs="Times New Roman"/>
          <w:lang w:eastAsia="pl-PL"/>
        </w:rPr>
        <w:t>książki</w:t>
      </w:r>
      <w:r w:rsidRPr="00277C00">
        <w:rPr>
          <w:rFonts w:cs="Times New Roman"/>
          <w:lang w:eastAsia="pl-PL"/>
        </w:rPr>
        <w:t xml:space="preserve"> </w:t>
      </w:r>
      <w:r w:rsidR="009C4051">
        <w:rPr>
          <w:rFonts w:cs="Times New Roman"/>
          <w:lang w:eastAsia="pl-PL"/>
        </w:rPr>
        <w:t>przyjęć.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3.  Przyjmujący Zamówienie jest zobowiązany do ochrony danych zawartych w dokumentacji wymienionej w punkcie 2 jak również jej udostępniania na zasadach określonych odpowiednimi przepisami.</w:t>
      </w:r>
    </w:p>
    <w:p w:rsidR="00277C00" w:rsidRPr="00277C00" w:rsidRDefault="00AF0641" w:rsidP="00277C0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4.</w:t>
      </w:r>
      <w:r w:rsidR="00277C00" w:rsidRPr="00277C00">
        <w:rPr>
          <w:rFonts w:cs="Times New Roman"/>
          <w:lang w:eastAsia="pl-PL"/>
        </w:rPr>
        <w:t xml:space="preserve"> Przyjmujący Zamówienie zobowiązuje się do prowadzenia dokumentacji medycznej </w:t>
      </w:r>
      <w:r w:rsidR="00277C00" w:rsidRPr="00277C00">
        <w:rPr>
          <w:rFonts w:cs="Times New Roman"/>
          <w:lang w:eastAsia="pl-PL"/>
        </w:rPr>
        <w:br/>
        <w:t xml:space="preserve">w sposób </w:t>
      </w:r>
      <w:r w:rsidR="00277C00" w:rsidRPr="00277C00">
        <w:rPr>
          <w:rFonts w:cs="Times New Roman"/>
          <w:b/>
          <w:lang w:eastAsia="pl-PL"/>
        </w:rPr>
        <w:t xml:space="preserve">czytelny </w:t>
      </w:r>
      <w:r w:rsidR="00277C00" w:rsidRPr="00277C00">
        <w:rPr>
          <w:rFonts w:cs="Times New Roman"/>
          <w:lang w:eastAsia="pl-PL"/>
        </w:rPr>
        <w:t>i zgodnie z Rozporządzeniem Ministra Zdrowia w tym zakresie</w:t>
      </w:r>
      <w:r w:rsidR="009C4051">
        <w:rPr>
          <w:rFonts w:cs="Times New Roman"/>
          <w:lang w:eastAsia="pl-PL"/>
        </w:rPr>
        <w:t>.</w:t>
      </w:r>
      <w:r w:rsidR="00277C00" w:rsidRPr="00277C00">
        <w:rPr>
          <w:rFonts w:cs="Times New Roman"/>
          <w:lang w:eastAsia="pl-PL"/>
        </w:rPr>
        <w:t xml:space="preserve"> 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5. Przyjmujący Zamówienie zobowiązuje </w:t>
      </w:r>
      <w:r w:rsidR="009C4051">
        <w:rPr>
          <w:rFonts w:cs="Times New Roman"/>
          <w:lang w:eastAsia="pl-PL"/>
        </w:rPr>
        <w:t xml:space="preserve">się </w:t>
      </w:r>
      <w:r w:rsidRPr="00277C00">
        <w:rPr>
          <w:rFonts w:cs="Times New Roman"/>
          <w:lang w:eastAsia="pl-PL"/>
        </w:rPr>
        <w:t xml:space="preserve">do dokonywania stosownych wpisów </w:t>
      </w:r>
      <w:r w:rsidRPr="00277C00">
        <w:rPr>
          <w:rFonts w:cs="Times New Roman"/>
          <w:lang w:eastAsia="pl-PL"/>
        </w:rPr>
        <w:br/>
        <w:t xml:space="preserve">w </w:t>
      </w:r>
      <w:r w:rsidR="009C4051">
        <w:rPr>
          <w:rFonts w:cs="Times New Roman"/>
          <w:lang w:eastAsia="pl-PL"/>
        </w:rPr>
        <w:t xml:space="preserve">książce przyjęć </w:t>
      </w:r>
      <w:r w:rsidR="008022C1">
        <w:rPr>
          <w:rFonts w:cs="Times New Roman"/>
          <w:lang w:eastAsia="pl-PL"/>
        </w:rPr>
        <w:t xml:space="preserve">pacjentów. </w:t>
      </w:r>
      <w:r w:rsidRPr="00277C00">
        <w:rPr>
          <w:rFonts w:cs="Times New Roman"/>
          <w:lang w:eastAsia="pl-PL"/>
        </w:rPr>
        <w:t>Dane osobow</w:t>
      </w:r>
      <w:r w:rsidR="00AF0641">
        <w:rPr>
          <w:rFonts w:cs="Times New Roman"/>
          <w:lang w:eastAsia="pl-PL"/>
        </w:rPr>
        <w:t xml:space="preserve">e i zapisy  wynikające </w:t>
      </w:r>
      <w:r w:rsidRPr="00277C00">
        <w:rPr>
          <w:rFonts w:cs="Times New Roman"/>
          <w:lang w:eastAsia="pl-PL"/>
        </w:rPr>
        <w:t xml:space="preserve">z udzielanych świadczeń medycznych na drukach </w:t>
      </w:r>
      <w:r w:rsidRPr="009C4051">
        <w:rPr>
          <w:rFonts w:cs="Times New Roman"/>
          <w:lang w:eastAsia="pl-PL"/>
        </w:rPr>
        <w:t xml:space="preserve">dostarczonych bezpłatnie przez </w:t>
      </w:r>
      <w:r w:rsidRPr="00277C00">
        <w:rPr>
          <w:rFonts w:cs="Times New Roman"/>
          <w:lang w:eastAsia="pl-PL"/>
        </w:rPr>
        <w:t>Udzielającego Zamówienia.</w:t>
      </w:r>
    </w:p>
    <w:p w:rsidR="00277C00" w:rsidRPr="00277C00" w:rsidRDefault="00A72AF3" w:rsidP="00277C00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6.</w:t>
      </w:r>
      <w:r w:rsidR="00277C00" w:rsidRPr="00277C00">
        <w:rPr>
          <w:rFonts w:cs="Times New Roman"/>
          <w:lang w:eastAsia="pl-PL"/>
        </w:rPr>
        <w:t>Za szkodę wyrządzoną przy udzielaniu świadczeń w zakresie udzielanego zamówienia  odpowiedzialność solidarnie ponoszą Udzielający Zamówienia i Przyjmujący Zamówienie.</w:t>
      </w:r>
    </w:p>
    <w:p w:rsidR="00277C00" w:rsidRPr="009C4051" w:rsidRDefault="00A72AF3" w:rsidP="00277C00">
      <w:pPr>
        <w:suppressAutoHyphens w:val="0"/>
        <w:spacing w:line="20" w:lineRule="atLeast"/>
        <w:jc w:val="both"/>
        <w:rPr>
          <w:rFonts w:eastAsiaTheme="minorHAnsi" w:cs="Times New Roman"/>
          <w:b/>
          <w:i/>
          <w:lang w:eastAsia="en-US"/>
        </w:rPr>
      </w:pPr>
      <w:r>
        <w:rPr>
          <w:rFonts w:eastAsiaTheme="minorHAnsi" w:cs="Times New Roman"/>
          <w:lang w:eastAsia="en-US"/>
        </w:rPr>
        <w:t>7.</w:t>
      </w:r>
      <w:r w:rsidR="00277C00" w:rsidRPr="00277C00">
        <w:rPr>
          <w:rFonts w:eastAsiaTheme="minorHAnsi" w:cs="Times New Roman"/>
          <w:lang w:eastAsia="en-US"/>
        </w:rPr>
        <w:t>Przyjmujący Zamówienie zobowiązuje się do należytego przestrzegania praw pacjenta przy udzielaniu świadczeń zdrowotnych.</w:t>
      </w:r>
    </w:p>
    <w:p w:rsidR="00AF0641" w:rsidRDefault="00AF0641" w:rsidP="00277C00">
      <w:pPr>
        <w:suppressAutoHyphens w:val="0"/>
        <w:jc w:val="center"/>
        <w:rPr>
          <w:rFonts w:cs="Times New Roman"/>
          <w:b/>
          <w:lang w:eastAsia="pl-PL"/>
        </w:rPr>
      </w:pP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lang w:eastAsia="pl-PL"/>
        </w:rPr>
      </w:pPr>
      <w:r w:rsidRPr="00277C00">
        <w:rPr>
          <w:rFonts w:cs="Times New Roman"/>
          <w:b/>
          <w:lang w:eastAsia="pl-PL"/>
        </w:rPr>
        <w:lastRenderedPageBreak/>
        <w:t>§ 4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</w:p>
    <w:p w:rsidR="00277C00" w:rsidRPr="00981A81" w:rsidRDefault="00277C00" w:rsidP="00277C00">
      <w:pPr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cs="Times New Roman"/>
          <w:lang w:eastAsia="pl-PL"/>
        </w:rPr>
      </w:pPr>
      <w:r w:rsidRPr="00981A81">
        <w:rPr>
          <w:rFonts w:cs="Times New Roman"/>
          <w:lang w:eastAsia="pl-PL"/>
        </w:rPr>
        <w:t xml:space="preserve">Wynagrodzenie z tytułu świadczeń określonych niniejszą umową </w:t>
      </w:r>
      <w:r w:rsidR="00981A81">
        <w:rPr>
          <w:rFonts w:cs="Times New Roman"/>
          <w:lang w:eastAsia="pl-PL"/>
        </w:rPr>
        <w:t>stano</w:t>
      </w:r>
      <w:r w:rsidR="00D354E7">
        <w:rPr>
          <w:rFonts w:cs="Times New Roman"/>
          <w:lang w:eastAsia="pl-PL"/>
        </w:rPr>
        <w:t>wi iloczyn ilości wykonanych świadczeń medycznych, których ceny ustalone zostały w Cenniku</w:t>
      </w:r>
      <w:r w:rsidR="00981A81" w:rsidRPr="00981A81">
        <w:rPr>
          <w:rFonts w:cs="Times New Roman"/>
          <w:lang w:eastAsia="pl-PL"/>
        </w:rPr>
        <w:t xml:space="preserve"> </w:t>
      </w:r>
      <w:r w:rsidR="00981A81">
        <w:rPr>
          <w:rFonts w:cs="Times New Roman"/>
          <w:lang w:eastAsia="pl-PL"/>
        </w:rPr>
        <w:t xml:space="preserve">zabiegów fizjoterapeutycznych </w:t>
      </w:r>
      <w:r w:rsidR="00981A81" w:rsidRPr="00981A81">
        <w:rPr>
          <w:rFonts w:cs="Times New Roman"/>
          <w:lang w:eastAsia="pl-PL"/>
        </w:rPr>
        <w:t>WSPL SP ZOZ w Rzeszowie</w:t>
      </w:r>
      <w:r w:rsidR="00981A81">
        <w:rPr>
          <w:rFonts w:cs="Times New Roman"/>
          <w:lang w:eastAsia="pl-PL"/>
        </w:rPr>
        <w:t xml:space="preserve"> stanowiący Załącznik nr 3 do Umowy i procentowego udziału Przyjmującego Zamówienie</w:t>
      </w:r>
      <w:r w:rsidR="00AF0641">
        <w:rPr>
          <w:rFonts w:cs="Times New Roman"/>
          <w:lang w:eastAsia="pl-PL"/>
        </w:rPr>
        <w:t>, tj. ……….%</w:t>
      </w:r>
      <w:r w:rsidR="00981A81">
        <w:rPr>
          <w:rFonts w:cs="Times New Roman"/>
          <w:lang w:eastAsia="pl-PL"/>
        </w:rPr>
        <w:t>.</w:t>
      </w:r>
    </w:p>
    <w:p w:rsidR="00277C00" w:rsidRPr="00277C00" w:rsidRDefault="00277C00" w:rsidP="00277C00">
      <w:pPr>
        <w:suppressAutoHyphens w:val="0"/>
        <w:rPr>
          <w:rFonts w:cs="Times New Roman"/>
          <w:b/>
          <w:color w:val="000000"/>
          <w:lang w:eastAsia="pl-PL"/>
        </w:rPr>
      </w:pPr>
    </w:p>
    <w:p w:rsidR="00277C00" w:rsidRPr="00277C00" w:rsidRDefault="00981A81" w:rsidP="00277C00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5</w:t>
      </w: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lang w:eastAsia="pl-PL"/>
        </w:rPr>
      </w:pPr>
    </w:p>
    <w:p w:rsidR="00277C00" w:rsidRPr="00277C00" w:rsidRDefault="00D354E7" w:rsidP="00277C0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</w:t>
      </w:r>
      <w:r w:rsidR="00277C00" w:rsidRPr="00277C00">
        <w:rPr>
          <w:rFonts w:cs="Times New Roman"/>
          <w:color w:val="000000"/>
          <w:lang w:eastAsia="pl-PL"/>
        </w:rPr>
        <w:t>. Przyjmujący Zamówienie wystawia rachunek</w:t>
      </w:r>
      <w:r>
        <w:rPr>
          <w:rFonts w:cs="Times New Roman"/>
          <w:color w:val="000000"/>
          <w:lang w:eastAsia="pl-PL"/>
        </w:rPr>
        <w:t xml:space="preserve"> </w:t>
      </w:r>
      <w:r w:rsidR="00277C00" w:rsidRPr="00277C00">
        <w:rPr>
          <w:rFonts w:cs="Times New Roman"/>
          <w:color w:val="000000"/>
          <w:lang w:eastAsia="pl-PL"/>
        </w:rPr>
        <w:t>(fakturę) i doręcza go wraz z rozliczeniem udzielonych świadczeń medycznych Udzielającemu Zamówienia do 5 – go</w:t>
      </w:r>
      <w:r w:rsidR="00277C00" w:rsidRPr="00277C00">
        <w:rPr>
          <w:rFonts w:cs="Times New Roman"/>
          <w:b/>
          <w:color w:val="000000"/>
          <w:lang w:eastAsia="pl-PL"/>
        </w:rPr>
        <w:t xml:space="preserve"> dnia miesiąca za poprzedni miesiąc sprawozdawczy</w:t>
      </w:r>
      <w:r w:rsidR="00277C00" w:rsidRPr="00277C00">
        <w:rPr>
          <w:rFonts w:cs="Times New Roman"/>
          <w:color w:val="000000"/>
          <w:lang w:eastAsia="pl-PL"/>
        </w:rPr>
        <w:t>.</w:t>
      </w:r>
    </w:p>
    <w:p w:rsidR="00277C00" w:rsidRPr="00277C00" w:rsidRDefault="00D354E7" w:rsidP="00277C00">
      <w:pPr>
        <w:suppressAutoHyphens w:val="0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</w:t>
      </w:r>
      <w:r w:rsidR="00277C00" w:rsidRPr="00277C00">
        <w:rPr>
          <w:rFonts w:cs="Times New Roman"/>
          <w:color w:val="000000"/>
          <w:lang w:eastAsia="pl-PL"/>
        </w:rPr>
        <w:t xml:space="preserve">.  Zapłata następuje do 30 – go dnia miesiąca za poprzedni miesiąc sprawozdawczy przy zachowaniu terminu, o którym mowa w punkcie poprzedzającym. </w:t>
      </w:r>
      <w:r w:rsidR="00277C00" w:rsidRPr="00277C00">
        <w:rPr>
          <w:rFonts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6.</w:t>
      </w:r>
      <w:r w:rsidRPr="00277C00">
        <w:rPr>
          <w:rFonts w:cs="Times New Roman"/>
          <w:color w:val="000000"/>
          <w:lang w:eastAsia="pl-PL"/>
        </w:rPr>
        <w:t xml:space="preserve"> </w:t>
      </w:r>
      <w:r w:rsidRPr="00277C00">
        <w:rPr>
          <w:rFonts w:cs="Times New Roman"/>
          <w:lang w:eastAsia="pl-PL"/>
        </w:rPr>
        <w:t>Udzielający Zamówienia zastrzega sobie prawo do potrącania kar z faktur/rachunków wystawianych przez Przyjmującego Zamówienie nałożonych na WSPL SP ZOZ w Rzeszowie w pełnej wysokości szkody powstałej na skutek: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a) prowadzenia dokumentacji medycznej w sposób nieczytelny, niekompletny lub jej braku,</w:t>
      </w:r>
    </w:p>
    <w:p w:rsidR="00277C00" w:rsidRPr="00277C00" w:rsidRDefault="007546B3" w:rsidP="00277C0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</w:t>
      </w:r>
      <w:r w:rsidR="00277C00" w:rsidRPr="00277C00">
        <w:rPr>
          <w:rFonts w:cs="Times New Roman"/>
          <w:lang w:eastAsia="pl-PL"/>
        </w:rPr>
        <w:t>przedstawiania do rozliczeń danych niezgodnych ze stanem faktycznym, w tym real</w:t>
      </w:r>
      <w:r>
        <w:rPr>
          <w:rFonts w:cs="Times New Roman"/>
          <w:lang w:eastAsia="pl-PL"/>
        </w:rPr>
        <w:t>izowanie niecelowych świadczeń,</w:t>
      </w:r>
    </w:p>
    <w:p w:rsidR="00277C00" w:rsidRPr="00277C00" w:rsidRDefault="007546B3" w:rsidP="00277C00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</w:t>
      </w:r>
      <w:r w:rsidR="00277C00" w:rsidRPr="00277C00">
        <w:rPr>
          <w:rFonts w:cs="Times New Roman"/>
          <w:lang w:eastAsia="pl-PL"/>
        </w:rPr>
        <w:t>) stwierdzenia szkody na zdrowiu i życiu pacjenta z winy Przyjmującego Zamówienie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7.W przypadku ustania umowy </w:t>
      </w:r>
      <w:r w:rsidRPr="00277C00">
        <w:rPr>
          <w:rFonts w:cs="Times New Roman"/>
          <w:color w:val="000000"/>
          <w:lang w:eastAsia="pl-PL"/>
        </w:rPr>
        <w:t>Przyjmujący Zamówienie</w:t>
      </w:r>
      <w:r w:rsidRPr="00277C00">
        <w:rPr>
          <w:rFonts w:cs="Times New Roman"/>
          <w:lang w:eastAsia="pl-PL"/>
        </w:rPr>
        <w:t xml:space="preserve"> zobowiązuje się do uregulowania należności wynikających z </w:t>
      </w:r>
      <w:r w:rsidR="007546B3">
        <w:rPr>
          <w:rFonts w:cs="Times New Roman"/>
          <w:color w:val="000000"/>
          <w:lang w:eastAsia="pl-PL"/>
        </w:rPr>
        <w:t xml:space="preserve">§ 5 pkt 6 </w:t>
      </w:r>
      <w:r w:rsidRPr="00277C00">
        <w:rPr>
          <w:rFonts w:cs="Times New Roman"/>
          <w:lang w:eastAsia="pl-PL"/>
        </w:rPr>
        <w:t xml:space="preserve">w kasie WSPL SP ZOZ w Rzeszowie lub na  konto Udzielającego Zamówienia. </w:t>
      </w:r>
    </w:p>
    <w:p w:rsidR="00277C00" w:rsidRPr="00277C00" w:rsidRDefault="007546B3" w:rsidP="00277C00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8.Przyjmujący Z</w:t>
      </w:r>
      <w:r w:rsidR="00277C00" w:rsidRPr="00277C00">
        <w:rPr>
          <w:rFonts w:cs="Times New Roman"/>
          <w:color w:val="000000"/>
          <w:lang w:eastAsia="pl-PL"/>
        </w:rPr>
        <w:t>amówienie zobowiązany jest do odliczenia i potrącenia obligatoryjnych ustawowych składek (w szczególności na ubezpieczenie społeczne i podatek dochodowy) od wynagrodzenia otrzymanego z tyt. nin. umowy.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277C00" w:rsidRPr="00277C00" w:rsidRDefault="007546B3" w:rsidP="00277C00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6</w:t>
      </w:r>
    </w:p>
    <w:p w:rsidR="00277C00" w:rsidRPr="00277C00" w:rsidRDefault="00277C00" w:rsidP="00277C00">
      <w:pPr>
        <w:suppressAutoHyphens w:val="0"/>
        <w:ind w:left="180"/>
        <w:jc w:val="center"/>
        <w:rPr>
          <w:rFonts w:cs="Times New Roman"/>
          <w:color w:val="000000"/>
          <w:lang w:eastAsia="pl-PL"/>
        </w:rPr>
      </w:pPr>
    </w:p>
    <w:p w:rsidR="00277C00" w:rsidRPr="00277C00" w:rsidRDefault="007546B3" w:rsidP="007546B3">
      <w:pPr>
        <w:suppressAutoHyphens w:val="0"/>
        <w:spacing w:after="200" w:line="276" w:lineRule="auto"/>
        <w:ind w:left="180"/>
        <w:contextualSpacing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1. </w:t>
      </w:r>
      <w:r w:rsidR="00277C00" w:rsidRPr="00277C00">
        <w:rPr>
          <w:rFonts w:cs="Times New Roman"/>
          <w:color w:val="000000"/>
          <w:lang w:eastAsia="pl-PL"/>
        </w:rPr>
        <w:t xml:space="preserve">Przyjmujący Zamówienie udzielać będzie świadczeń zdrowotnych w pomieszczeniach </w:t>
      </w:r>
      <w:r>
        <w:rPr>
          <w:rFonts w:cs="Times New Roman"/>
          <w:color w:val="000000"/>
          <w:lang w:eastAsia="pl-PL"/>
        </w:rPr>
        <w:br/>
      </w:r>
      <w:r w:rsidR="00277C00" w:rsidRPr="00277C00">
        <w:rPr>
          <w:rFonts w:cs="Times New Roman"/>
          <w:color w:val="000000"/>
          <w:lang w:eastAsia="pl-PL"/>
        </w:rPr>
        <w:t>i przy użyciu sprzętu oraz aparatury medycznej Udzielającego Zamówienie.</w:t>
      </w:r>
    </w:p>
    <w:p w:rsidR="00277C00" w:rsidRPr="00277C00" w:rsidRDefault="00277C00" w:rsidP="00277C00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>2. Przyjmujący Zamówienie ma obowiązek dbania o mienie Udzielającego Zamówienie wykorzystywane przy udzielaniu świadczeń będących przedmiotem nin. umowy oraz odpowiada za szkody powstałe w powyższym mieniu.</w:t>
      </w:r>
    </w:p>
    <w:p w:rsidR="00277C00" w:rsidRPr="007546B3" w:rsidRDefault="00277C00" w:rsidP="007546B3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>3. Przyjmujący Zamówienie ma obowiązek niezwłocznego zgłaszania personelowi Udzielającego Zamówienie wszelkich szkód w mieniu a także potrzeb w zakresie napraw sprzętu oraz zapotrzebowania na materiały medyczne niezbędne do ud</w:t>
      </w:r>
      <w:r w:rsidR="007546B3">
        <w:rPr>
          <w:rFonts w:cs="Times New Roman"/>
          <w:color w:val="000000"/>
          <w:lang w:eastAsia="pl-PL"/>
        </w:rPr>
        <w:t>zielania świadczeń zdrowotnych.</w:t>
      </w:r>
    </w:p>
    <w:p w:rsidR="00277C00" w:rsidRPr="00277C00" w:rsidRDefault="00277C00" w:rsidP="00277C00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277C00" w:rsidRPr="00277C00" w:rsidRDefault="007546B3" w:rsidP="00277C00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7</w:t>
      </w:r>
    </w:p>
    <w:p w:rsidR="00277C00" w:rsidRPr="00277C00" w:rsidRDefault="00277C00" w:rsidP="007546B3">
      <w:pPr>
        <w:suppressAutoHyphens w:val="0"/>
        <w:jc w:val="center"/>
        <w:rPr>
          <w:rFonts w:cs="Times New Roman"/>
          <w:color w:val="000000"/>
          <w:lang w:eastAsia="pl-PL"/>
        </w:rPr>
      </w:pPr>
    </w:p>
    <w:p w:rsidR="00277C00" w:rsidRPr="00277C00" w:rsidRDefault="00277C00" w:rsidP="007546B3">
      <w:pPr>
        <w:numPr>
          <w:ilvl w:val="0"/>
          <w:numId w:val="22"/>
        </w:numPr>
        <w:suppressAutoHyphens w:val="0"/>
        <w:spacing w:line="276" w:lineRule="auto"/>
        <w:ind w:left="36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 xml:space="preserve">Przyjmujący Zamówienie zobowiązuje się do udzielania świadczeń w dniach i godzinach </w:t>
      </w:r>
      <w:r w:rsidR="007546B3">
        <w:rPr>
          <w:rFonts w:cs="Times New Roman"/>
          <w:color w:val="000000"/>
          <w:lang w:eastAsia="pl-PL"/>
        </w:rPr>
        <w:t>określonych w załączniku nr 1 do Umowy.</w:t>
      </w:r>
    </w:p>
    <w:p w:rsidR="00277C00" w:rsidRPr="00277C00" w:rsidRDefault="00277C00" w:rsidP="007546B3">
      <w:pPr>
        <w:numPr>
          <w:ilvl w:val="0"/>
          <w:numId w:val="22"/>
        </w:numPr>
        <w:suppressAutoHyphens w:val="0"/>
        <w:spacing w:line="276" w:lineRule="auto"/>
        <w:ind w:left="36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 xml:space="preserve">Dni i godziny pracy Udzielający Zamówienie poda do wiadomości pacjentów poprzez zamieszczenie stosownych informacji na drzwiach właściwego gabinetu lekarskiego. </w:t>
      </w:r>
    </w:p>
    <w:p w:rsidR="00277C00" w:rsidRPr="00277C00" w:rsidRDefault="00277C00" w:rsidP="00277C00">
      <w:pPr>
        <w:numPr>
          <w:ilvl w:val="0"/>
          <w:numId w:val="22"/>
        </w:numPr>
        <w:suppressAutoHyphens w:val="0"/>
        <w:spacing w:after="200" w:line="276" w:lineRule="auto"/>
        <w:ind w:left="36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>Strony dopuszczają wyjątkowo, w szczególnie uzasadnionych wypadkach możliwość ustalenia innych godzin realizacji świadczeń.</w:t>
      </w:r>
    </w:p>
    <w:p w:rsidR="00277C00" w:rsidRPr="00277C00" w:rsidRDefault="00277C00" w:rsidP="00277C00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277C00" w:rsidRPr="00277C00" w:rsidRDefault="007546B3" w:rsidP="007C5D99">
      <w:pPr>
        <w:suppressAutoHyphens w:val="0"/>
        <w:ind w:left="54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8</w:t>
      </w:r>
    </w:p>
    <w:p w:rsidR="00277C00" w:rsidRPr="00277C00" w:rsidRDefault="00277C00" w:rsidP="007C5D99">
      <w:pPr>
        <w:suppressAutoHyphens w:val="0"/>
        <w:ind w:left="540"/>
        <w:jc w:val="both"/>
        <w:rPr>
          <w:rFonts w:cs="Times New Roman"/>
          <w:color w:val="000000"/>
          <w:lang w:eastAsia="pl-PL"/>
        </w:rPr>
      </w:pPr>
    </w:p>
    <w:p w:rsidR="00277C00" w:rsidRPr="00277C00" w:rsidRDefault="007C5D99" w:rsidP="007C5D99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</w:t>
      </w:r>
      <w:r w:rsidR="00277C00" w:rsidRPr="00277C00">
        <w:rPr>
          <w:rFonts w:cs="Times New Roman"/>
          <w:color w:val="000000"/>
          <w:lang w:eastAsia="pl-PL"/>
        </w:rPr>
        <w:t xml:space="preserve">Przyjmujący Zamówienie oświadcza, że zawarł obowiązkową umowę ubezpieczenia od odpowiedzialności cywilnej za szkody wyrządzone w związku z udzielaniem lub zaniechaniem udzielania świadczeń zdrowotnych, której potwierdzona kopia stanowi załącznik </w:t>
      </w:r>
      <w:r w:rsidR="007546B3">
        <w:rPr>
          <w:rFonts w:cs="Times New Roman"/>
          <w:b/>
          <w:color w:val="000000"/>
          <w:lang w:eastAsia="pl-PL"/>
        </w:rPr>
        <w:t>nr 2</w:t>
      </w:r>
      <w:r w:rsidR="00277C00" w:rsidRPr="00277C00">
        <w:rPr>
          <w:rFonts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277C00" w:rsidRPr="00277C00" w:rsidRDefault="00277C00" w:rsidP="007C5D99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 xml:space="preserve"> 2. Przyjmujący Zamówienie zobowiązuję się do utrzymywania stałej sumy gwarancyjnej oraz wartości ubezpieczenia przez cały okres obowiązywania umowy z WSPL SP ZOZ </w:t>
      </w:r>
      <w:r w:rsidRPr="00277C00">
        <w:rPr>
          <w:rFonts w:cs="Times New Roman"/>
          <w:color w:val="000000"/>
          <w:lang w:eastAsia="pl-PL"/>
        </w:rPr>
        <w:br/>
        <w:t>w Rzeszowie oraz wznawiania umowy ubezpieczenia w dniu jej wygaśnięcia.</w:t>
      </w:r>
    </w:p>
    <w:p w:rsidR="00277C00" w:rsidRPr="00277C00" w:rsidRDefault="00277C00" w:rsidP="007C5D99">
      <w:pPr>
        <w:suppressAutoHyphens w:val="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>3.  Przyjmujący Zamówienie zobowiązany jest do dostarczenia kopii zawartej umowy po jej wznowieniu.</w:t>
      </w:r>
    </w:p>
    <w:p w:rsidR="00277C00" w:rsidRPr="00277C00" w:rsidRDefault="007546B3" w:rsidP="007C5D99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9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b/>
          <w:color w:val="000000"/>
          <w:lang w:eastAsia="pl-PL"/>
        </w:rPr>
      </w:pP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>1. Przyjmujący Zamówienie zobowiązuje się do osobistego wykonywania przedmiotu umowy.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  <w:r w:rsidRPr="00277C00">
        <w:rPr>
          <w:rFonts w:cs="Times New Roman"/>
          <w:color w:val="000000"/>
          <w:lang w:eastAsia="pl-PL"/>
        </w:rPr>
        <w:t xml:space="preserve">2. Przyjmujący Zamówienie odpowiada za zapewnienie ciągłości udzielania świadczeń zdrowotnych z </w:t>
      </w:r>
      <w:r w:rsidRPr="00277C00">
        <w:rPr>
          <w:rFonts w:cs="Times New Roman"/>
          <w:lang w:eastAsia="pl-PL"/>
        </w:rPr>
        <w:t xml:space="preserve">zakresu </w:t>
      </w:r>
      <w:r w:rsidR="007546B3">
        <w:rPr>
          <w:rFonts w:cs="Times New Roman"/>
          <w:color w:val="000000"/>
          <w:lang w:eastAsia="pl-PL"/>
        </w:rPr>
        <w:t xml:space="preserve">rehabilitacji leczniczej – masaże i gimnastyka lecznicza. </w:t>
      </w:r>
      <w:r w:rsidRPr="00277C00">
        <w:rPr>
          <w:rFonts w:cs="Times New Roman"/>
          <w:color w:val="000000"/>
          <w:lang w:eastAsia="pl-PL"/>
        </w:rPr>
        <w:t>Przyjmujący Zamówienie</w:t>
      </w:r>
      <w:r w:rsidRPr="00277C00">
        <w:rPr>
          <w:rFonts w:cs="Times New Roman"/>
          <w:lang w:eastAsia="pl-PL"/>
        </w:rPr>
        <w:t xml:space="preserve"> ma praw</w:t>
      </w:r>
      <w:r w:rsidR="007546B3">
        <w:rPr>
          <w:rFonts w:cs="Times New Roman"/>
          <w:lang w:eastAsia="pl-PL"/>
        </w:rPr>
        <w:t xml:space="preserve">o do przerwy </w:t>
      </w:r>
      <w:r w:rsidRPr="00277C00">
        <w:rPr>
          <w:rFonts w:cs="Times New Roman"/>
          <w:lang w:eastAsia="pl-PL"/>
        </w:rPr>
        <w:t>w udzielaniu świadczeń w wymiarze nie większym niż 14 dni w ciągu roku kalendarzowego.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3. W sytuacjach wyjątkowych za uprzednią pisemną zgodą Udzielającego Zamówienia, </w:t>
      </w:r>
      <w:r w:rsidRPr="00277C00">
        <w:rPr>
          <w:rFonts w:cs="Times New Roman"/>
          <w:color w:val="000000"/>
          <w:lang w:eastAsia="pl-PL"/>
        </w:rPr>
        <w:t>Przyjmujący Zamówienie</w:t>
      </w:r>
      <w:r w:rsidRPr="00277C00">
        <w:rPr>
          <w:rFonts w:cs="Times New Roman"/>
          <w:lang w:eastAsia="pl-PL"/>
        </w:rPr>
        <w:t xml:space="preserve"> może powierzyć udzielanie świadczeń będących przedmiotem umowy innej, uprawnionej do ich wykonywania osobie.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4. </w:t>
      </w:r>
      <w:r w:rsidRPr="00277C00">
        <w:rPr>
          <w:rFonts w:cs="Times New Roman"/>
          <w:color w:val="000000"/>
          <w:lang w:eastAsia="pl-PL"/>
        </w:rPr>
        <w:t>Przyjmujący Zamówienie</w:t>
      </w:r>
      <w:r w:rsidRPr="00277C00">
        <w:rPr>
          <w:rFonts w:cs="Times New Roman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277C00" w:rsidRPr="00277C00" w:rsidRDefault="007546B3" w:rsidP="007C5D99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10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277C00" w:rsidRPr="00277C00" w:rsidRDefault="007546B3" w:rsidP="007C5D99">
      <w:pPr>
        <w:suppressAutoHyphens w:val="0"/>
        <w:spacing w:line="276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</w:t>
      </w:r>
      <w:r w:rsidR="00277C00" w:rsidRPr="00277C00">
        <w:rPr>
          <w:rFonts w:cs="Times New Roman"/>
          <w:lang w:eastAsia="pl-PL"/>
        </w:rPr>
        <w:t>Umowa nin. może być rozwiązana przez każdą ze</w:t>
      </w:r>
      <w:r>
        <w:rPr>
          <w:rFonts w:cs="Times New Roman"/>
          <w:lang w:eastAsia="pl-PL"/>
        </w:rPr>
        <w:t xml:space="preserve"> stron na piśmie z zachowaniem </w:t>
      </w:r>
      <w:r w:rsidR="007C5D99">
        <w:rPr>
          <w:rFonts w:cs="Times New Roman"/>
          <w:lang w:eastAsia="pl-PL"/>
        </w:rPr>
        <w:br/>
      </w:r>
      <w:r w:rsidR="00277C00" w:rsidRPr="00277C00">
        <w:rPr>
          <w:rFonts w:cs="Times New Roman"/>
          <w:lang w:eastAsia="pl-PL"/>
        </w:rPr>
        <w:t>1- mi</w:t>
      </w:r>
      <w:r>
        <w:rPr>
          <w:rFonts w:cs="Times New Roman"/>
          <w:lang w:eastAsia="pl-PL"/>
        </w:rPr>
        <w:t>esięcznego okresu wypowiedzenia ze skutkiem na ostatni dzień miesiąca kalendarzowego.</w:t>
      </w: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2. Udzielający Zamówienie ma prawo rozwiązania nin. umowy w trybie natychmiastowym </w:t>
      </w:r>
      <w:r w:rsidRPr="00277C00">
        <w:rPr>
          <w:rFonts w:cs="Times New Roman"/>
          <w:lang w:eastAsia="pl-PL"/>
        </w:rPr>
        <w:br/>
        <w:t xml:space="preserve">w przypadku rażącego naruszenia jej postanowień przez </w:t>
      </w:r>
      <w:r w:rsidRPr="00277C00">
        <w:rPr>
          <w:rFonts w:cs="Times New Roman"/>
          <w:color w:val="000000"/>
          <w:lang w:eastAsia="pl-PL"/>
        </w:rPr>
        <w:t>Przyjmującego Zamówienie,</w:t>
      </w:r>
      <w:r w:rsidRPr="00277C00">
        <w:rPr>
          <w:rFonts w:cs="Times New Roman"/>
          <w:lang w:eastAsia="pl-PL"/>
        </w:rPr>
        <w:t xml:space="preserve"> a także w przypadku:</w:t>
      </w:r>
    </w:p>
    <w:p w:rsidR="00277C00" w:rsidRPr="00277C00" w:rsidRDefault="00277C00" w:rsidP="007C5D99">
      <w:pPr>
        <w:suppressAutoHyphens w:val="0"/>
        <w:ind w:left="54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a) nieuzasadnionej odmowy przyjęcie pacjenta,</w:t>
      </w:r>
    </w:p>
    <w:p w:rsidR="00277C00" w:rsidRPr="00277C00" w:rsidRDefault="00277C00" w:rsidP="007C5D99">
      <w:pPr>
        <w:suppressAutoHyphens w:val="0"/>
        <w:ind w:left="54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b) nieusprawiedliwionej przerwy w realizacji świadczeń,</w:t>
      </w:r>
    </w:p>
    <w:p w:rsidR="00277C00" w:rsidRPr="00277C00" w:rsidRDefault="00277C00" w:rsidP="007C5D99">
      <w:pPr>
        <w:suppressAutoHyphens w:val="0"/>
        <w:ind w:left="54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c) udzielania świadczeń w stanie po spożyciu alkoholu lub środków odurzających.</w:t>
      </w:r>
    </w:p>
    <w:p w:rsidR="00277C00" w:rsidRPr="00277C00" w:rsidRDefault="00277C00" w:rsidP="007C5D99">
      <w:pPr>
        <w:suppressAutoHyphens w:val="0"/>
        <w:ind w:left="540"/>
        <w:jc w:val="both"/>
        <w:rPr>
          <w:rFonts w:cs="Times New Roman"/>
          <w:b/>
          <w:color w:val="000000"/>
          <w:lang w:eastAsia="pl-PL"/>
        </w:rPr>
      </w:pPr>
    </w:p>
    <w:p w:rsidR="00277C00" w:rsidRDefault="007546B3" w:rsidP="007C5D99">
      <w:pPr>
        <w:suppressAutoHyphens w:val="0"/>
        <w:ind w:left="54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11</w:t>
      </w:r>
    </w:p>
    <w:p w:rsidR="007546B3" w:rsidRPr="007546B3" w:rsidRDefault="007546B3" w:rsidP="007C5D99">
      <w:pPr>
        <w:suppressAutoHyphens w:val="0"/>
        <w:ind w:left="54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numPr>
          <w:ilvl w:val="0"/>
          <w:numId w:val="24"/>
        </w:numPr>
        <w:tabs>
          <w:tab w:val="left" w:pos="180"/>
        </w:tabs>
        <w:suppressAutoHyphens w:val="0"/>
        <w:spacing w:line="276" w:lineRule="auto"/>
        <w:ind w:left="36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 xml:space="preserve"> Strony zastrzegają poufność wszelkich postanowień umowy dla osób trzecich.</w:t>
      </w:r>
    </w:p>
    <w:p w:rsidR="00277C00" w:rsidRPr="00277C00" w:rsidRDefault="00277C00" w:rsidP="007C5D99">
      <w:pPr>
        <w:numPr>
          <w:ilvl w:val="0"/>
          <w:numId w:val="24"/>
        </w:numPr>
        <w:tabs>
          <w:tab w:val="left" w:pos="180"/>
        </w:tabs>
        <w:suppressAutoHyphens w:val="0"/>
        <w:spacing w:line="276" w:lineRule="auto"/>
        <w:ind w:left="180" w:hanging="18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 xml:space="preserve"> Przyjmujący Zamówienie zobowiązuje się do zachowania w tajemnicy informacji uzyskanych od Udzielającego Zamówienia w czasie wykonywania umowy, niepodanych do publicznej wiadomości. </w:t>
      </w:r>
    </w:p>
    <w:p w:rsidR="00277C00" w:rsidRPr="00277C00" w:rsidRDefault="00277C00" w:rsidP="007C5D99">
      <w:pPr>
        <w:numPr>
          <w:ilvl w:val="0"/>
          <w:numId w:val="24"/>
        </w:numPr>
        <w:tabs>
          <w:tab w:val="left" w:pos="180"/>
        </w:tabs>
        <w:suppressAutoHyphens w:val="0"/>
        <w:spacing w:line="276" w:lineRule="auto"/>
        <w:ind w:left="180" w:hanging="180"/>
        <w:jc w:val="both"/>
        <w:rPr>
          <w:rFonts w:cs="Times New Roman"/>
          <w:color w:val="000000"/>
          <w:lang w:eastAsia="pl-PL"/>
        </w:rPr>
      </w:pPr>
      <w:r w:rsidRPr="00277C00">
        <w:rPr>
          <w:rFonts w:cs="Times New Roman"/>
          <w:color w:val="000000"/>
          <w:lang w:eastAsia="pl-PL"/>
        </w:rPr>
        <w:t xml:space="preserve"> W przypadku naruszenia postanowień ust. 2 Udzielający Zamówienie może rozwiązać umowę w trybie natychmiastowym oraz wystąpić o odszkodowanie na zasadach określonych w Kodeksie Cywilnym.</w:t>
      </w: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</w:p>
    <w:p w:rsidR="007546B3" w:rsidRDefault="007546B3" w:rsidP="007C5D99">
      <w:pPr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7546B3" w:rsidRDefault="007546B3" w:rsidP="007C5D99">
      <w:pPr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277C00" w:rsidRPr="00277C00" w:rsidRDefault="007546B3" w:rsidP="007C5D99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12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Przyjmujący Zamówienie zobowiązuje się do poddania kontroli Udzielającego Zamówienie </w:t>
      </w:r>
      <w:r w:rsidR="007546B3">
        <w:rPr>
          <w:rFonts w:cs="Times New Roman"/>
          <w:lang w:eastAsia="pl-PL"/>
        </w:rPr>
        <w:br/>
      </w:r>
      <w:r w:rsidRPr="00277C00">
        <w:rPr>
          <w:rFonts w:cs="Times New Roman"/>
          <w:lang w:eastAsia="pl-PL"/>
        </w:rPr>
        <w:t xml:space="preserve">w zakresie realizacji przedmiotu nin. umowy. Ustalenia kontroli wewnętrznej </w:t>
      </w:r>
      <w:r w:rsidRPr="00277C00">
        <w:rPr>
          <w:rFonts w:cs="Times New Roman"/>
          <w:lang w:eastAsia="pl-PL"/>
        </w:rPr>
        <w:br/>
        <w:t xml:space="preserve">w zakresie udzielania świadczeń zdrowotnych są dla przyjmującego Zamówienie wiążące. Stwierdzone uchybienia Przyjmujący Zamówienie zobowiązuje się usunąć, </w:t>
      </w:r>
      <w:r w:rsidRPr="00277C00">
        <w:rPr>
          <w:rFonts w:cs="Times New Roman"/>
          <w:lang w:eastAsia="pl-PL"/>
        </w:rPr>
        <w:br/>
        <w:t xml:space="preserve">a postawione wnioski zastosować przy udzielaniu świadczeń medycznych. </w:t>
      </w:r>
    </w:p>
    <w:p w:rsidR="00277C00" w:rsidRPr="00277C00" w:rsidRDefault="00277C00" w:rsidP="007C5D99">
      <w:pPr>
        <w:suppressAutoHyphens w:val="0"/>
        <w:ind w:left="720"/>
        <w:jc w:val="both"/>
        <w:rPr>
          <w:rFonts w:cs="Times New Roman"/>
          <w:lang w:eastAsia="pl-PL"/>
        </w:rPr>
      </w:pPr>
    </w:p>
    <w:p w:rsidR="00277C00" w:rsidRPr="00277C00" w:rsidRDefault="00023203" w:rsidP="007C5D99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13</w:t>
      </w: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W sprawach nieuregulowanych nin. umową mają zastosowanie przepisy; kodeksu cywilnego, ustawa z dnia 15 kwietnia 2011 r. o dział</w:t>
      </w:r>
      <w:r w:rsidR="00023203">
        <w:rPr>
          <w:rFonts w:cs="Times New Roman"/>
          <w:lang w:eastAsia="pl-PL"/>
        </w:rPr>
        <w:t xml:space="preserve">alności leczniczej(z późn.zm.). </w:t>
      </w:r>
    </w:p>
    <w:p w:rsidR="00277C00" w:rsidRPr="00277C00" w:rsidRDefault="00277C00" w:rsidP="007C5D99">
      <w:pPr>
        <w:numPr>
          <w:ilvl w:val="0"/>
          <w:numId w:val="23"/>
        </w:numPr>
        <w:suppressAutoHyphens w:val="0"/>
        <w:spacing w:line="276" w:lineRule="auto"/>
        <w:jc w:val="both"/>
        <w:rPr>
          <w:rFonts w:eastAsiaTheme="minorHAnsi" w:cs="Times New Roman"/>
          <w:b/>
          <w:i/>
          <w:lang w:eastAsia="en-US"/>
        </w:rPr>
      </w:pPr>
      <w:r w:rsidRPr="00277C00">
        <w:rPr>
          <w:rFonts w:eastAsiaTheme="minorHAnsi" w:cs="Times New Roman"/>
          <w:lang w:eastAsia="en-US"/>
        </w:rPr>
        <w:t>Przyjmujący Zamówienie oświadcza, iż zna i zobowiązuje się do przestrzegania zasad wykonywania</w:t>
      </w:r>
      <w:r w:rsidRPr="00277C00">
        <w:rPr>
          <w:rFonts w:eastAsiaTheme="minorHAnsi" w:cs="Times New Roman"/>
          <w:color w:val="FF0000"/>
          <w:lang w:eastAsia="en-US"/>
        </w:rPr>
        <w:t xml:space="preserve"> </w:t>
      </w:r>
      <w:r w:rsidRPr="00277C00">
        <w:rPr>
          <w:rFonts w:eastAsiaTheme="minorHAnsi" w:cs="Times New Roman"/>
          <w:lang w:eastAsia="en-US"/>
        </w:rPr>
        <w:t xml:space="preserve">ambulatoryjnych świadczeń z zakresu </w:t>
      </w:r>
      <w:r w:rsidR="00023203">
        <w:rPr>
          <w:rFonts w:eastAsiaTheme="minorHAnsi" w:cs="Times New Roman"/>
          <w:lang w:eastAsia="en-US"/>
        </w:rPr>
        <w:t>rehabilitacji leczniczej- masaże i gimnastyka lecznicza określonych w odpowiednich przepisach prawa</w:t>
      </w:r>
      <w:r w:rsidRPr="00277C00">
        <w:rPr>
          <w:rFonts w:eastAsiaTheme="minorHAnsi" w:cs="Times New Roman"/>
          <w:lang w:eastAsia="en-US"/>
        </w:rPr>
        <w:t>.</w:t>
      </w:r>
    </w:p>
    <w:p w:rsidR="00277C00" w:rsidRPr="00277C00" w:rsidRDefault="00277C00" w:rsidP="007C5D99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277C00">
        <w:rPr>
          <w:rFonts w:eastAsiaTheme="minorHAnsi" w:cs="Times New Roman"/>
          <w:lang w:eastAsia="en-US"/>
        </w:rPr>
        <w:t>Wszystkie zmiany nin. umowy wymagają formy pisemnej pod rygorem nieważności.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77C00" w:rsidRPr="00277C00" w:rsidRDefault="00AF0641" w:rsidP="007C5D99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§14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tabs>
          <w:tab w:val="center" w:pos="4626"/>
        </w:tabs>
        <w:suppressAutoHyphens w:val="0"/>
        <w:ind w:left="180"/>
        <w:jc w:val="both"/>
        <w:rPr>
          <w:rFonts w:cs="Times New Roman"/>
          <w:b/>
          <w:lang w:eastAsia="pl-PL"/>
        </w:rPr>
      </w:pPr>
      <w:r w:rsidRPr="00277C00">
        <w:rPr>
          <w:rFonts w:cs="Times New Roman"/>
          <w:lang w:eastAsia="pl-PL"/>
        </w:rPr>
        <w:tab/>
      </w:r>
      <w:r w:rsidR="00AF0641">
        <w:rPr>
          <w:rFonts w:cs="Times New Roman"/>
          <w:b/>
          <w:lang w:eastAsia="pl-PL"/>
        </w:rPr>
        <w:t>§15</w:t>
      </w:r>
    </w:p>
    <w:p w:rsidR="00277C00" w:rsidRPr="00277C00" w:rsidRDefault="00277C00" w:rsidP="007C5D99">
      <w:pPr>
        <w:tabs>
          <w:tab w:val="center" w:pos="4626"/>
        </w:tabs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Umowa została sporządzona w dwóch jednobrzmiących egzemplarzach po jednym dla każdej ze stron.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277C00" w:rsidRPr="00277C00" w:rsidRDefault="00277C00" w:rsidP="007C5D99">
      <w:pPr>
        <w:suppressAutoHyphens w:val="0"/>
        <w:ind w:left="18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 xml:space="preserve">   Udzielający Zamówienia                                                       Przyjmujący Zamówienie</w:t>
      </w: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Załączniki:</w:t>
      </w:r>
    </w:p>
    <w:p w:rsidR="00277C00" w:rsidRPr="00277C00" w:rsidRDefault="00023203" w:rsidP="007C5D99">
      <w:pPr>
        <w:numPr>
          <w:ilvl w:val="1"/>
          <w:numId w:val="26"/>
        </w:numPr>
        <w:suppressAutoHyphens w:val="0"/>
        <w:spacing w:line="276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Harmonogramy pracy w Gabinecie Fizjoterapii.</w:t>
      </w:r>
    </w:p>
    <w:p w:rsidR="00277C00" w:rsidRDefault="00277C00" w:rsidP="007C5D99">
      <w:pPr>
        <w:numPr>
          <w:ilvl w:val="1"/>
          <w:numId w:val="26"/>
        </w:numPr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277C00">
        <w:rPr>
          <w:rFonts w:cs="Times New Roman"/>
          <w:lang w:eastAsia="pl-PL"/>
        </w:rPr>
        <w:t>Potwierdzona kopia polisy ubezpieczeniowej</w:t>
      </w:r>
      <w:r w:rsidR="00023203">
        <w:rPr>
          <w:rFonts w:cs="Times New Roman"/>
          <w:lang w:eastAsia="pl-PL"/>
        </w:rPr>
        <w:t>.</w:t>
      </w:r>
    </w:p>
    <w:p w:rsidR="00023203" w:rsidRPr="00277C00" w:rsidRDefault="00023203" w:rsidP="007C5D99">
      <w:pPr>
        <w:numPr>
          <w:ilvl w:val="1"/>
          <w:numId w:val="26"/>
        </w:numPr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Cennik zabiegów fizjoterapeutycznych WSPL SP ZOZ w Rzeszowie.</w:t>
      </w:r>
    </w:p>
    <w:p w:rsidR="00277C00" w:rsidRDefault="00277C00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023203" w:rsidRPr="00277C00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023203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023203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023203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023203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023203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023203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023203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lang w:eastAsia="pl-PL"/>
        </w:rPr>
      </w:pPr>
      <w:r w:rsidRPr="00277C00">
        <w:rPr>
          <w:rFonts w:cs="Times New Roman"/>
          <w:b/>
          <w:lang w:eastAsia="pl-PL"/>
        </w:rPr>
        <w:t xml:space="preserve">Załącznik nr 1.  </w:t>
      </w:r>
      <w:r w:rsidR="00023203" w:rsidRPr="00277C00">
        <w:rPr>
          <w:rFonts w:eastAsiaTheme="minorHAnsi" w:cs="Times New Roman"/>
          <w:b/>
          <w:lang w:eastAsia="en-US"/>
        </w:rPr>
        <w:t>Harmonogram pracy</w:t>
      </w:r>
      <w:r w:rsidR="00023203">
        <w:rPr>
          <w:rFonts w:eastAsiaTheme="minorHAnsi" w:cs="Times New Roman"/>
          <w:b/>
          <w:lang w:eastAsia="en-US"/>
        </w:rPr>
        <w:t xml:space="preserve"> w Gabinecie Fizjoterapii.</w:t>
      </w:r>
    </w:p>
    <w:p w:rsidR="00277C00" w:rsidRPr="00277C00" w:rsidRDefault="00277C00" w:rsidP="007C5D99">
      <w:pPr>
        <w:suppressAutoHyphens w:val="0"/>
        <w:jc w:val="both"/>
        <w:rPr>
          <w:rFonts w:cs="Times New Roman"/>
          <w:b/>
          <w:lang w:eastAsia="pl-PL"/>
        </w:rPr>
      </w:pPr>
    </w:p>
    <w:p w:rsidR="00277C00" w:rsidRPr="00277C00" w:rsidRDefault="00277C00" w:rsidP="007C5D99">
      <w:pPr>
        <w:suppressAutoHyphens w:val="0"/>
        <w:spacing w:after="20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277C00" w:rsidRPr="00277C00" w:rsidRDefault="00277C00" w:rsidP="007C5D99">
      <w:pPr>
        <w:suppressAutoHyphens w:val="0"/>
        <w:spacing w:after="200"/>
        <w:jc w:val="both"/>
        <w:rPr>
          <w:rFonts w:eastAsiaTheme="minorHAnsi" w:cs="Times New Roman"/>
          <w:b/>
          <w:lang w:eastAsia="en-US"/>
        </w:rPr>
      </w:pPr>
    </w:p>
    <w:p w:rsidR="00277C00" w:rsidRPr="00277C00" w:rsidRDefault="00277C00" w:rsidP="007C5D99">
      <w:pPr>
        <w:suppressAutoHyphens w:val="0"/>
        <w:spacing w:after="200"/>
        <w:jc w:val="both"/>
        <w:rPr>
          <w:rFonts w:eastAsiaTheme="minorHAnsi" w:cs="Times New Roman"/>
          <w:b/>
          <w:lang w:eastAsia="en-US"/>
        </w:rPr>
      </w:pPr>
    </w:p>
    <w:p w:rsidR="00277C00" w:rsidRPr="00277C00" w:rsidRDefault="00023203" w:rsidP="00AF0641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HARMONOGRAM PRACY</w:t>
      </w:r>
    </w:p>
    <w:p w:rsidR="00277C00" w:rsidRPr="00277C00" w:rsidRDefault="00277C00" w:rsidP="007C5D99">
      <w:pPr>
        <w:suppressAutoHyphens w:val="0"/>
        <w:jc w:val="both"/>
        <w:rPr>
          <w:rFonts w:cs="Times New Roman"/>
          <w:b/>
          <w:lang w:eastAsia="pl-PL"/>
        </w:rPr>
      </w:pPr>
    </w:p>
    <w:p w:rsidR="00277C00" w:rsidRPr="00277C00" w:rsidRDefault="00277C00" w:rsidP="007C5D99">
      <w:pPr>
        <w:suppressAutoHyphens w:val="0"/>
        <w:jc w:val="both"/>
        <w:rPr>
          <w:rFonts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7C00" w:rsidRPr="00277C00" w:rsidTr="00277C00"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b/>
                <w:lang w:eastAsia="pl-PL"/>
              </w:rPr>
            </w:pPr>
            <w:r w:rsidRPr="00277C00">
              <w:rPr>
                <w:rFonts w:cs="Times New Roman"/>
                <w:b/>
                <w:lang w:eastAsia="pl-PL"/>
              </w:rPr>
              <w:t>DZIEŃ TYGODNIA</w:t>
            </w:r>
          </w:p>
        </w:tc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b/>
                <w:lang w:eastAsia="pl-PL"/>
              </w:rPr>
            </w:pPr>
            <w:r w:rsidRPr="00277C00">
              <w:rPr>
                <w:rFonts w:cs="Times New Roman"/>
                <w:b/>
                <w:lang w:eastAsia="pl-PL"/>
              </w:rPr>
              <w:t>GODZINY PRZYJĘĆ</w:t>
            </w:r>
          </w:p>
        </w:tc>
      </w:tr>
      <w:tr w:rsidR="00277C00" w:rsidRPr="00277C00" w:rsidTr="00277C00"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277C00">
              <w:rPr>
                <w:rFonts w:cs="Times New Roman"/>
                <w:lang w:eastAsia="pl-PL"/>
              </w:rPr>
              <w:t>Poniedziałek</w:t>
            </w: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</w:tc>
      </w:tr>
      <w:tr w:rsidR="00277C00" w:rsidRPr="00277C00" w:rsidTr="00277C00"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277C00">
              <w:rPr>
                <w:rFonts w:cs="Times New Roman"/>
                <w:lang w:eastAsia="pl-PL"/>
              </w:rPr>
              <w:t>Wtorek</w:t>
            </w: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</w:tc>
      </w:tr>
      <w:tr w:rsidR="00277C00" w:rsidRPr="00277C00" w:rsidTr="00277C00"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277C00">
              <w:rPr>
                <w:rFonts w:cs="Times New Roman"/>
                <w:lang w:eastAsia="pl-PL"/>
              </w:rPr>
              <w:t>Środa</w:t>
            </w: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</w:tc>
      </w:tr>
      <w:tr w:rsidR="00277C00" w:rsidRPr="00277C00" w:rsidTr="00277C00"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277C00">
              <w:rPr>
                <w:rFonts w:cs="Times New Roman"/>
                <w:lang w:eastAsia="pl-PL"/>
              </w:rPr>
              <w:t>Czwartek</w:t>
            </w: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</w:tc>
      </w:tr>
      <w:tr w:rsidR="00277C00" w:rsidRPr="00277C00" w:rsidTr="00277C00"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277C00">
              <w:rPr>
                <w:rFonts w:cs="Times New Roman"/>
                <w:lang w:eastAsia="pl-PL"/>
              </w:rPr>
              <w:t>Piątek</w:t>
            </w:r>
          </w:p>
          <w:p w:rsidR="00277C00" w:rsidRPr="00277C00" w:rsidRDefault="00277C00" w:rsidP="007C5D99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  <w:p w:rsidR="00277C00" w:rsidRPr="00277C00" w:rsidRDefault="00277C00" w:rsidP="007C5D9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</w:tc>
      </w:tr>
    </w:tbl>
    <w:p w:rsidR="00277C00" w:rsidRPr="00277C00" w:rsidRDefault="00277C00" w:rsidP="007C5D99">
      <w:pPr>
        <w:suppressAutoHyphens w:val="0"/>
        <w:spacing w:after="200"/>
        <w:jc w:val="both"/>
        <w:rPr>
          <w:rFonts w:eastAsiaTheme="minorHAnsi" w:cs="Times New Roman"/>
          <w:b/>
          <w:lang w:eastAsia="en-US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lang w:eastAsia="pl-PL"/>
        </w:rPr>
      </w:pPr>
    </w:p>
    <w:p w:rsidR="00277C00" w:rsidRPr="00277C00" w:rsidRDefault="00277C00" w:rsidP="007C5D99">
      <w:pPr>
        <w:suppressAutoHyphens w:val="0"/>
        <w:contextualSpacing/>
        <w:jc w:val="both"/>
        <w:rPr>
          <w:rFonts w:cs="Times New Roman"/>
          <w:lang w:eastAsia="pl-PL"/>
        </w:rPr>
      </w:pPr>
    </w:p>
    <w:p w:rsidR="00277C00" w:rsidRPr="00277C00" w:rsidRDefault="00023203" w:rsidP="007C5D99">
      <w:pPr>
        <w:suppressAutoHyphens w:val="0"/>
        <w:contextualSpacing/>
        <w:jc w:val="both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Załącznik nr 2</w:t>
      </w:r>
      <w:r w:rsidR="00277C00" w:rsidRPr="00277C00">
        <w:rPr>
          <w:rFonts w:cs="Times New Roman"/>
          <w:b/>
          <w:lang w:eastAsia="pl-PL"/>
        </w:rPr>
        <w:t>. Potwierdzona kopia polisy ubezpieczeniowej</w:t>
      </w:r>
    </w:p>
    <w:p w:rsidR="00277C00" w:rsidRPr="00277C00" w:rsidRDefault="00277C00" w:rsidP="007C5D99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7C00" w:rsidRPr="00023203" w:rsidRDefault="00023203" w:rsidP="007C5D99">
      <w:pPr>
        <w:jc w:val="both"/>
        <w:rPr>
          <w:b/>
        </w:rPr>
      </w:pPr>
      <w:r w:rsidRPr="00023203">
        <w:rPr>
          <w:b/>
        </w:rPr>
        <w:t>Załącznik nr 3. Cennik zabiegów fizjoterapeutycznych WSPL SP ZOZ w Rzeszowie.</w:t>
      </w:r>
    </w:p>
    <w:sectPr w:rsidR="00277C00" w:rsidRPr="00023203" w:rsidSect="00277C00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428A273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55A7F"/>
    <w:multiLevelType w:val="hybridMultilevel"/>
    <w:tmpl w:val="62A2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C7BAC"/>
    <w:multiLevelType w:val="hybridMultilevel"/>
    <w:tmpl w:val="D6D07592"/>
    <w:lvl w:ilvl="0" w:tplc="2A963CC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F7433D8"/>
    <w:multiLevelType w:val="hybridMultilevel"/>
    <w:tmpl w:val="20C0CB0A"/>
    <w:lvl w:ilvl="0" w:tplc="7A0CABD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B5C0F"/>
    <w:multiLevelType w:val="hybridMultilevel"/>
    <w:tmpl w:val="E8DCD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9F6798"/>
    <w:multiLevelType w:val="hybridMultilevel"/>
    <w:tmpl w:val="5726C92E"/>
    <w:lvl w:ilvl="0" w:tplc="7A407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3784616"/>
    <w:multiLevelType w:val="hybridMultilevel"/>
    <w:tmpl w:val="1688CA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B66AE"/>
    <w:multiLevelType w:val="hybridMultilevel"/>
    <w:tmpl w:val="EFB2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0385485"/>
    <w:multiLevelType w:val="hybridMultilevel"/>
    <w:tmpl w:val="91C0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66F2A"/>
    <w:multiLevelType w:val="hybridMultilevel"/>
    <w:tmpl w:val="6A6873A4"/>
    <w:lvl w:ilvl="0" w:tplc="7A0CABD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8"/>
  </w:num>
  <w:num w:numId="15">
    <w:abstractNumId w:val="24"/>
  </w:num>
  <w:num w:numId="16">
    <w:abstractNumId w:val="27"/>
  </w:num>
  <w:num w:numId="17">
    <w:abstractNumId w:val="21"/>
  </w:num>
  <w:num w:numId="18">
    <w:abstractNumId w:val="17"/>
  </w:num>
  <w:num w:numId="19">
    <w:abstractNumId w:val="22"/>
  </w:num>
  <w:num w:numId="20">
    <w:abstractNumId w:val="6"/>
    <w:lvlOverride w:ilvl="0">
      <w:startOverride w:val="1"/>
    </w:lvlOverride>
  </w:num>
  <w:num w:numId="21">
    <w:abstractNumId w:val="13"/>
  </w:num>
  <w:num w:numId="22">
    <w:abstractNumId w:val="25"/>
  </w:num>
  <w:num w:numId="23">
    <w:abstractNumId w:val="20"/>
  </w:num>
  <w:num w:numId="24">
    <w:abstractNumId w:val="26"/>
  </w:num>
  <w:num w:numId="25">
    <w:abstractNumId w:val="23"/>
  </w:num>
  <w:num w:numId="26">
    <w:abstractNumId w:val="12"/>
  </w:num>
  <w:num w:numId="27">
    <w:abstractNumId w:val="19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9E"/>
    <w:rsid w:val="00015569"/>
    <w:rsid w:val="000157E9"/>
    <w:rsid w:val="00023203"/>
    <w:rsid w:val="00095905"/>
    <w:rsid w:val="00113C41"/>
    <w:rsid w:val="00213C5B"/>
    <w:rsid w:val="002212A2"/>
    <w:rsid w:val="00277C00"/>
    <w:rsid w:val="00451F9E"/>
    <w:rsid w:val="005F7593"/>
    <w:rsid w:val="0068260C"/>
    <w:rsid w:val="006F6E79"/>
    <w:rsid w:val="007546B3"/>
    <w:rsid w:val="007C5D99"/>
    <w:rsid w:val="007D64F9"/>
    <w:rsid w:val="008022C1"/>
    <w:rsid w:val="0093006F"/>
    <w:rsid w:val="00981A81"/>
    <w:rsid w:val="009C4051"/>
    <w:rsid w:val="00A72AF3"/>
    <w:rsid w:val="00AF0641"/>
    <w:rsid w:val="00BD48CE"/>
    <w:rsid w:val="00BF7D6F"/>
    <w:rsid w:val="00D354E7"/>
    <w:rsid w:val="00DE23F2"/>
    <w:rsid w:val="00E379A7"/>
    <w:rsid w:val="00EC6EE4"/>
    <w:rsid w:val="00F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16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6784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167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678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16784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1678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rsid w:val="00F167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1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678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16784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F16784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F7D6F"/>
    <w:pPr>
      <w:ind w:left="720"/>
      <w:contextualSpacing/>
    </w:pPr>
  </w:style>
  <w:style w:type="table" w:styleId="Tabela-Siatka">
    <w:name w:val="Table Grid"/>
    <w:basedOn w:val="Standardowy"/>
    <w:uiPriority w:val="59"/>
    <w:rsid w:val="0027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16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6784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167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678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16784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1678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rsid w:val="00F167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1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678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16784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F16784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F7D6F"/>
    <w:pPr>
      <w:ind w:left="720"/>
      <w:contextualSpacing/>
    </w:pPr>
  </w:style>
  <w:style w:type="table" w:styleId="Tabela-Siatka">
    <w:name w:val="Table Grid"/>
    <w:basedOn w:val="Standardowy"/>
    <w:uiPriority w:val="59"/>
    <w:rsid w:val="0027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1BF7-01B3-464E-B8C5-4C83D5C8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2964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cp:lastPrinted>2014-08-19T12:42:00Z</cp:lastPrinted>
  <dcterms:created xsi:type="dcterms:W3CDTF">2014-08-18T06:30:00Z</dcterms:created>
  <dcterms:modified xsi:type="dcterms:W3CDTF">2014-08-19T12:42:00Z</dcterms:modified>
</cp:coreProperties>
</file>