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9F" w:rsidRPr="00EF199F" w:rsidRDefault="00EF199F" w:rsidP="00EF199F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OGŁOSZENIE KONKURSU OFERT NA ŚWIADCZENIA MEDYCZNE</w:t>
      </w: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  <w:t xml:space="preserve"> W RODZAJU : AMBULAT</w:t>
      </w:r>
      <w:r w:rsidR="0009215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ORYJNA OPIEKA SPECJALISTYCZNA (</w:t>
      </w: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AOS)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- NEUROLOGIA</w:t>
      </w: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. </w:t>
      </w:r>
    </w:p>
    <w:p w:rsidR="00EF199F" w:rsidRPr="00EF199F" w:rsidRDefault="00EF199F" w:rsidP="00EF199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Dyrektor Wojskowej Specjalistycznej Przychodni Lekarskiej SP ZOZ w Rzeszowie działając na podstawie:</w:t>
      </w:r>
    </w:p>
    <w:p w:rsidR="00EF199F" w:rsidRPr="00EF199F" w:rsidRDefault="00EF199F" w:rsidP="00EF1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99F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15.04.2011r. o działalności leczniczej (Dz. U. Nr 112 z 2011r., poz. 654 )</w:t>
      </w:r>
    </w:p>
    <w:p w:rsidR="00EF199F" w:rsidRPr="00EF199F" w:rsidRDefault="00EF199F" w:rsidP="00EF1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99F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27 sierpnia 2004r. o świadczeniach opieki zdrowotnej finansowanych</w:t>
      </w:r>
    </w:p>
    <w:p w:rsidR="00EF199F" w:rsidRPr="00EF199F" w:rsidRDefault="00EF199F" w:rsidP="00EF1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publicznych (Dz. U. Nr 210 z 2004r., poz. 2135 z </w:t>
      </w:r>
      <w:proofErr w:type="spellStart"/>
      <w:r w:rsidRPr="00EF19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F199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EF199F" w:rsidRPr="00EF199F" w:rsidRDefault="00EF199F" w:rsidP="00EF1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Zarządzenia Dyrektora WSPL SP ZOZ w Rzeszowie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3/2015</w:t>
      </w:r>
      <w:r w:rsidRPr="00EF1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22.04.2015</w:t>
      </w:r>
      <w:r w:rsidRPr="00EF1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F199F" w:rsidRDefault="00EF199F" w:rsidP="00EF199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</w:p>
    <w:p w:rsidR="00EF199F" w:rsidRPr="00EF199F" w:rsidRDefault="00EF199F" w:rsidP="00EF199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ogłasza konkurs ofert na udzielanie świadczeń medycznych w rodzaju AOS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br/>
      </w:r>
      <w:r w:rsidRPr="00EF199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- zakres neurologia i przedstawia warunki udziału w postępowaniu:</w:t>
      </w: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F199F" w:rsidRPr="00EF199F" w:rsidRDefault="00EF199F" w:rsidP="00EF199F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I. Udzielający </w:t>
      </w: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Wojskowa Specjalistyczna Przychodnia Lekarska SP ZOZ</w:t>
      </w:r>
    </w:p>
    <w:p w:rsidR="00EF199F" w:rsidRPr="00EF199F" w:rsidRDefault="00EF199F" w:rsidP="00EF199F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Zamówienia: </w:t>
      </w: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w Rzeszowie</w:t>
      </w:r>
    </w:p>
    <w:p w:rsidR="00EF199F" w:rsidRPr="00EF199F" w:rsidRDefault="00EF199F" w:rsidP="00EF199F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35-922 Rzeszów ul. Langiewicza 4 </w:t>
      </w:r>
    </w:p>
    <w:p w:rsidR="00EF199F" w:rsidRPr="00A91485" w:rsidRDefault="00EF199F" w:rsidP="00EF199F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</w:pPr>
      <w:r w:rsidRPr="00A91485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>tel. 17 852 87 57 fax 17 715 50 08</w:t>
      </w:r>
    </w:p>
    <w:p w:rsidR="00EF199F" w:rsidRPr="00A91485" w:rsidRDefault="00EF199F" w:rsidP="00EF199F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</w:pPr>
      <w:r w:rsidRPr="00A91485">
        <w:rPr>
          <w:rFonts w:ascii="Times New Roman" w:eastAsia="Times New Roman" w:hAnsi="Times New Roman" w:cs="Calibri"/>
          <w:sz w:val="24"/>
          <w:szCs w:val="24"/>
          <w:lang w:val="en-US" w:eastAsia="ar-SA"/>
        </w:rPr>
        <w:t xml:space="preserve"> mail:</w:t>
      </w:r>
      <w:hyperlink r:id="rId6" w:history="1">
        <w:r w:rsidRPr="00A91485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val="en-US" w:eastAsia="ar-SA"/>
          </w:rPr>
          <w:t>wsplspzozrze@poczta.onet.pl</w:t>
        </w:r>
      </w:hyperlink>
    </w:p>
    <w:p w:rsidR="00EF199F" w:rsidRPr="00A91485" w:rsidRDefault="00EF199F" w:rsidP="00EF199F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</w:pPr>
    </w:p>
    <w:p w:rsidR="00EF199F" w:rsidRPr="00EF199F" w:rsidRDefault="00EF199F" w:rsidP="00EF199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F199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II. Przedmiot zamówienia i miejsce udzielania świadczeń:</w:t>
      </w:r>
    </w:p>
    <w:p w:rsidR="00EF199F" w:rsidRPr="00EF199F" w:rsidRDefault="00EF199F" w:rsidP="00EF199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F199F" w:rsidRPr="00EF199F" w:rsidRDefault="00EF199F" w:rsidP="005F404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Przedmiotem zamówienia niniejszego konkursu ofert jest udzielanie świadczeń medycznych w </w:t>
      </w:r>
      <w:r w:rsidR="005F4044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zakresie neurologii</w:t>
      </w:r>
      <w:r w:rsidRPr="00EF199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w ramach kontrakt</w:t>
      </w:r>
      <w:r w:rsidR="005F4044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u z Narodowym Funduszem Zdrowia</w:t>
      </w:r>
      <w:r w:rsidR="00092156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oraz </w:t>
      </w:r>
      <w:r w:rsidR="00E01D80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poza kontraktem (odpłatnie).</w:t>
      </w:r>
    </w:p>
    <w:p w:rsidR="005F4044" w:rsidRDefault="005F4044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F199F" w:rsidRPr="00092156" w:rsidRDefault="005F4044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92156">
        <w:rPr>
          <w:rFonts w:ascii="Times New Roman" w:eastAsia="Times New Roman" w:hAnsi="Times New Roman" w:cs="Calibri"/>
          <w:sz w:val="24"/>
          <w:szCs w:val="24"/>
          <w:lang w:eastAsia="ar-SA"/>
        </w:rPr>
        <w:t>Termin obowiązywania umowy:</w:t>
      </w:r>
      <w:r w:rsidR="0009215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wg </w:t>
      </w:r>
      <w:r w:rsidR="00E01D80">
        <w:rPr>
          <w:rFonts w:ascii="Times New Roman" w:eastAsia="Times New Roman" w:hAnsi="Times New Roman" w:cs="Calibri"/>
          <w:sz w:val="24"/>
          <w:szCs w:val="24"/>
          <w:lang w:eastAsia="ar-SA"/>
        </w:rPr>
        <w:t>umowy</w:t>
      </w:r>
      <w:r w:rsidR="0009215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NFZ (do dnia 30.06.201</w:t>
      </w:r>
      <w:r w:rsidR="00A91485">
        <w:rPr>
          <w:rFonts w:ascii="Times New Roman" w:eastAsia="Times New Roman" w:hAnsi="Times New Roman" w:cs="Calibri"/>
          <w:sz w:val="24"/>
          <w:szCs w:val="24"/>
          <w:lang w:eastAsia="ar-SA"/>
        </w:rPr>
        <w:t>6</w:t>
      </w:r>
      <w:bookmarkStart w:id="0" w:name="_GoBack"/>
      <w:bookmarkEnd w:id="0"/>
      <w:r w:rsidR="00092156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</w:p>
    <w:p w:rsidR="005F4044" w:rsidRPr="00EF199F" w:rsidRDefault="005F4044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III. Miejsce i czas ukazania się ogłoszenia: </w:t>
      </w: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Ogłoszenie zostało</w:t>
      </w: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zamieszczone w dniu </w:t>
      </w:r>
      <w:r w:rsidR="005F4044" w:rsidRPr="00092156">
        <w:rPr>
          <w:rFonts w:ascii="Times New Roman" w:eastAsia="Times New Roman" w:hAnsi="Times New Roman" w:cs="Calibri"/>
          <w:sz w:val="24"/>
          <w:szCs w:val="24"/>
          <w:lang w:eastAsia="ar-SA"/>
        </w:rPr>
        <w:t>23.04.2015</w:t>
      </w:r>
      <w:r w:rsidRPr="0009215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r. na stronie internetowej (</w:t>
      </w:r>
      <w:r w:rsidRPr="00EF199F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ar-SA"/>
        </w:rPr>
        <w:t>www.wspl.rzeszow.pl)</w:t>
      </w: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oraz tablicy informacyjnej WSPL SP ZOZ w Rzeszowie ul. Langiewicza 4.- Siedzibie Udzielającego Zamówienie.</w:t>
      </w: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IV. Oferenci:</w:t>
      </w:r>
    </w:p>
    <w:p w:rsidR="00EF199F" w:rsidRPr="00EF199F" w:rsidRDefault="00EF199F" w:rsidP="00EF199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Do konkursu mogą przystąpić podmioty wykonujące działalność leczniczą zgodnie </w:t>
      </w:r>
      <w:r w:rsidRPr="00EF199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  <w:t>z ustawą z dnia 15.04.2011 r. o działalności leczniczej (Dz. U.  Nr 112 poz. 654).</w:t>
      </w:r>
    </w:p>
    <w:p w:rsidR="005F4044" w:rsidRPr="005F4044" w:rsidRDefault="00EF199F" w:rsidP="00EF199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Oferent składa ofertę tylko </w:t>
      </w:r>
      <w:r w:rsidR="005F4044" w:rsidRPr="005F404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jeśli </w:t>
      </w:r>
      <w:r w:rsidRPr="00EF199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posiada odpowiednie kwalifikacje. </w:t>
      </w:r>
    </w:p>
    <w:p w:rsidR="00EF199F" w:rsidRPr="00EF199F" w:rsidRDefault="00EF199F" w:rsidP="00EF199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Udzielanie świadczeń medycznych odbywać się będzie w poradniach siedziby Udzielającego Zamówienia przy ul. Langiewicza 4 w Rzeszowie.</w:t>
      </w:r>
    </w:p>
    <w:p w:rsidR="00EF199F" w:rsidRDefault="00EF199F" w:rsidP="00EF199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Oferenci udzielać będą świadczeń w ramach kontraktu z Narodowym Funduszem Zdrowia i zgodnie z wytycznymi Prezesa NFZ, które są publikowane w Zarządzeniach. </w:t>
      </w:r>
    </w:p>
    <w:p w:rsidR="005F4044" w:rsidRPr="00EF199F" w:rsidRDefault="005F4044" w:rsidP="005F404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Niedotrzymanie terminów stanowi podstawę do odrzucenia oferty. </w:t>
      </w:r>
    </w:p>
    <w:p w:rsidR="00EF199F" w:rsidRPr="00EF199F" w:rsidRDefault="00EF199F" w:rsidP="00EF199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F199F" w:rsidRPr="00EF199F" w:rsidRDefault="00EF199F" w:rsidP="00EF199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V. Sposób przygotowania oferty:</w:t>
      </w:r>
    </w:p>
    <w:p w:rsidR="00EF199F" w:rsidRPr="00EF199F" w:rsidRDefault="00EF199F" w:rsidP="00EF199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1.   Koszty przygotowania i złożenia oferty ponosi Oferent.</w:t>
      </w:r>
    </w:p>
    <w:p w:rsidR="00EF199F" w:rsidRPr="00EF199F" w:rsidRDefault="00EF199F" w:rsidP="00EF199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2. Oferta powinna być złożona w formie pisemnej, w języku polskim</w:t>
      </w:r>
      <w:r w:rsidRPr="00EF199F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na Formularzu     Ofertowym stanowiącym załącznik nr 1 wraz z wymaganymi załącznikami i dokumentami.</w:t>
      </w:r>
    </w:p>
    <w:p w:rsidR="00EF199F" w:rsidRPr="00EF199F" w:rsidRDefault="00EF199F" w:rsidP="00EF199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3. Wszystkie dokumenty oferty muszą być podpisane, a kopie potwierdzone</w:t>
      </w: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„za zgodność </w:t>
      </w: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  <w:t>z oryginałem”</w:t>
      </w: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przez Oferenta lub osoby uprawnione do działania w jego imieniu.</w:t>
      </w:r>
    </w:p>
    <w:p w:rsidR="00EF199F" w:rsidRPr="00EF199F" w:rsidRDefault="00EF199F" w:rsidP="00EF199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4. Wszelkie zmiany lub poprawki w tekście oferty muszą być parafowane własnoręcznie     przez Oferenta lub osoby uprawnione do działania w jego imieniu.</w:t>
      </w:r>
    </w:p>
    <w:p w:rsidR="00EF199F" w:rsidRPr="00EF199F" w:rsidRDefault="00EF199F" w:rsidP="00EF199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5. Formularz Ofertowy wraz z załącznikami należy umieścić w zaklejonej i opisanej kopercie. Opis koperty powinien zawierać : dane Oferent</w:t>
      </w:r>
      <w:r w:rsidR="005F4044">
        <w:rPr>
          <w:rFonts w:ascii="Times New Roman" w:eastAsia="Times New Roman" w:hAnsi="Times New Roman" w:cs="Calibri"/>
          <w:sz w:val="24"/>
          <w:szCs w:val="24"/>
          <w:lang w:eastAsia="ar-SA"/>
        </w:rPr>
        <w:t>a, zwrot: „konkurs ofert – AOS- neurologia”</w:t>
      </w: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EF199F" w:rsidRPr="00EF199F" w:rsidRDefault="00EF199F" w:rsidP="00EF199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6. W celu prawidłowego przygotowania oferty, Oferent powinien zadać wszelkie niezbędne, w tym  zakresie pytania. Pytania jak i odpowiedzi będą umieszczane na stronie internetowej WSPL SP ZOZ w Rzeszowie oraz na tablicy informacyjnej Udzielającego Zamówienia bez podawania źródła. Pytania należy składać od momentu ogłoszenia konkursu do dwóch dni przed jego zakończeniem. </w:t>
      </w:r>
    </w:p>
    <w:p w:rsidR="00EF199F" w:rsidRPr="00EF199F" w:rsidRDefault="005F4044" w:rsidP="00EF199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7</w:t>
      </w:r>
      <w:r w:rsidR="00EF199F"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. Kryteria oceny ofert oraz warunki wymagane od Oferenta są jawne i nie podlegają zmianie w toku postępowania.</w:t>
      </w:r>
    </w:p>
    <w:p w:rsidR="00EF199F" w:rsidRPr="00EF199F" w:rsidRDefault="00EF199F" w:rsidP="00EF199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F199F" w:rsidRPr="00EF199F" w:rsidRDefault="00EF199F" w:rsidP="00EF199F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Dokumenty jakie powinien złożyć Oferent:</w:t>
      </w:r>
    </w:p>
    <w:p w:rsidR="00EF199F" w:rsidRPr="00EF199F" w:rsidRDefault="00EF199F" w:rsidP="00EF199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Aktualne zaświadczenie o wpisie do właściwego rejestru przedsiębiorców lub odpis  KRS (nie starszy niż 3 miesiące wstecz od daty ogłoszenia konkursu).</w:t>
      </w:r>
    </w:p>
    <w:p w:rsidR="00EF199F" w:rsidRPr="00EF199F" w:rsidRDefault="00EF199F" w:rsidP="00EF199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Kopię aktualnej umowy ubezpieczenia od odpowiedzialności cywilnej, stosownie do przepisów Rozporządzenia Ministra Finansów z dnia 23.12.2004 r. w sprawie obowiązkowego ubezpieczenia odpowiedzialności  cywilnej  podmiotu  przyjmującego  zamówienie  na  świadczenia  zdrowotne (Dz. U. z Nr 283, poz. 2825).</w:t>
      </w:r>
    </w:p>
    <w:p w:rsidR="00EF199F" w:rsidRPr="00EF199F" w:rsidRDefault="00EF199F" w:rsidP="00EF199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Dokumenty potwierdzające </w:t>
      </w:r>
      <w:r w:rsidR="00E01D80">
        <w:rPr>
          <w:rFonts w:ascii="Times New Roman" w:eastAsia="Times New Roman" w:hAnsi="Times New Roman" w:cs="Calibri"/>
          <w:sz w:val="24"/>
          <w:szCs w:val="24"/>
          <w:lang w:eastAsia="ar-SA"/>
        </w:rPr>
        <w:t>kwalifikacje zawodowe oraz prawo</w:t>
      </w: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wykonywania zawodu osób udzielających świadczeń będących przedmiotem konkursu, zgodnie ze wskazanym zakresem.</w:t>
      </w:r>
    </w:p>
    <w:p w:rsidR="00EF199F" w:rsidRPr="00EF199F" w:rsidRDefault="00EF199F" w:rsidP="00EF199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Załącznik nr 1 – Formularz Ofertowy</w:t>
      </w:r>
    </w:p>
    <w:p w:rsidR="00EF199F" w:rsidRPr="00EF199F" w:rsidRDefault="00EF199F" w:rsidP="00EF199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Oferenta, stanowiące Załącznik nr 2 do niniejszych warunków.</w:t>
      </w: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VII. Opis kryteriów oceny ofert, ich znaczenie oraz sposób oceny ofert:</w:t>
      </w: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1.Przy wyborze oferty Udzielający Zamówienia będzie się kierował kryterium ceny:</w:t>
      </w: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a) za najkorzystniejszą zostanie uznana oferta, która będzie zawierać najniższą cenę.</w:t>
      </w: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2.W toku badania i oceny ofert Udzielający Zamówienia może żądać od Oferenta wyjaśnień </w:t>
      </w: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prowadzić negocjacje dotyczące treści złożonej oferty.</w:t>
      </w: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VIII. Miejsce i termin składania ofert.</w:t>
      </w:r>
    </w:p>
    <w:p w:rsidR="00EF199F" w:rsidRPr="00EF199F" w:rsidRDefault="00EF199F" w:rsidP="00EF199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w zaklejonej kopercie należy złożyć w pok. nr 102, I piętro WSPL SP ZOZ </w:t>
      </w: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w Rzeszowie ul. Langiewicza 4 do dnia </w:t>
      </w:r>
      <w:r w:rsidR="00BA137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30.04.2015</w:t>
      </w:r>
      <w:r w:rsidRPr="00EF199F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ar-SA"/>
        </w:rPr>
        <w:t xml:space="preserve"> </w:t>
      </w: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r</w:t>
      </w: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. do godz.</w:t>
      </w:r>
      <w:r w:rsidR="00BA137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11</w:t>
      </w: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.00</w:t>
      </w:r>
    </w:p>
    <w:p w:rsidR="00EF199F" w:rsidRPr="00EF199F" w:rsidRDefault="00EF199F" w:rsidP="00EF199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Składający ofertę osobiście otrzymuje potwierdzenie jej złożenia zawierające datę </w:t>
      </w: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godzinę  złożenia oferty.</w:t>
      </w:r>
    </w:p>
    <w:p w:rsidR="00EF199F" w:rsidRPr="00EF199F" w:rsidRDefault="00EF199F" w:rsidP="00EF199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EF199F" w:rsidRPr="00EF199F" w:rsidRDefault="00EF199F" w:rsidP="00EF199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Oferta złożona po terminie zostanie zwrócona bez otwierania.</w:t>
      </w:r>
    </w:p>
    <w:p w:rsidR="00EF199F" w:rsidRPr="00EF199F" w:rsidRDefault="00EF199F" w:rsidP="00EF199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Celem dokonania zmian, bądź poprawek – Oferent może wycofać wcześniej złożoną ofertę i  złożyć ją ponownie pod warunkiem zachowania wcześniej wyznaczonego terminu.</w:t>
      </w: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IX. Miejsce, termin, tryb otwarcia ofert oraz ogłoszenia o rozstrzygnięciu konkursu ofert.</w:t>
      </w:r>
    </w:p>
    <w:p w:rsidR="00EF199F" w:rsidRPr="00EF199F" w:rsidRDefault="00EF199F" w:rsidP="00EF199F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Komisyjne otwarcie ofert nastąpi na posiedzeniu komisji konkursowej, które odbędzie się w siedzibie Zamawiającego, w Rzeszowie przy ul. Langiewicza 4 w pok. 102 w dniu </w:t>
      </w:r>
      <w:r w:rsidR="00BA137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30.04.2015 </w:t>
      </w: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r. o godz</w:t>
      </w:r>
      <w:r w:rsidRPr="0009215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09215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14</w:t>
      </w:r>
      <w:r w:rsidR="00BA137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.00</w:t>
      </w: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EF199F" w:rsidRPr="00EF199F" w:rsidRDefault="00EF199F" w:rsidP="00EF199F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Do chwili otwarcia ofert Zamawiający przechowuje oferty w stanie nienaruszonym </w:t>
      </w: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swojej  siedzibie.</w:t>
      </w:r>
    </w:p>
    <w:p w:rsidR="00EF199F" w:rsidRPr="00EF199F" w:rsidRDefault="00EF199F" w:rsidP="00EF199F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Wyniki konkursu obowiązują po ich zatwierdzeniu przez Dyrektora WSPL SP ZOZ </w:t>
      </w: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Rzeszowie, ul. Langiewicza 4.</w:t>
      </w:r>
    </w:p>
    <w:p w:rsidR="00EF199F" w:rsidRPr="00EF199F" w:rsidRDefault="00EF199F" w:rsidP="00EF199F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EF199F" w:rsidRPr="00EF199F" w:rsidRDefault="00EF199F" w:rsidP="00EF199F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Informacja o rozstrzygnięciu konkursu ofert zostanie zamieszczona na stronie internetowej oraz tablicy informacyjnej WSPL SP ZOZ w Rzeszowie ul. Langiewicza 4 </w:t>
      </w: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terminie związania z ofertą.</w:t>
      </w:r>
    </w:p>
    <w:p w:rsidR="00EF199F" w:rsidRPr="00EF199F" w:rsidRDefault="00EF199F" w:rsidP="00EF199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X. Termin związania ofertą.</w:t>
      </w:r>
    </w:p>
    <w:p w:rsidR="00EF199F" w:rsidRPr="00EF199F" w:rsidRDefault="00EF199F" w:rsidP="00EF199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Składający ofertę pozostaje nią związany przez okres 30 dni.</w:t>
      </w:r>
    </w:p>
    <w:p w:rsidR="00EF199F" w:rsidRPr="00EF199F" w:rsidRDefault="00EF199F" w:rsidP="00EF199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Bieg terminu rozpoczyna się wraz z upływem terminu składania ofert.</w:t>
      </w: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XI. Oferta ulega odrzuceniu w przypadku:</w:t>
      </w: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Złożenia oferty po wyznaczonym terminie do składania ofert. </w:t>
      </w: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2. Brak odpowiednich załączników lub dokumentacji wymaganej przy składaniu ofert.</w:t>
      </w:r>
    </w:p>
    <w:p w:rsidR="00EF199F" w:rsidRPr="00EF199F" w:rsidRDefault="00BA137A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="00EF199F"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Wycofanie oferty przez Oferenta. </w:t>
      </w: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XII. Środki odwoławcze przysługujące Oferentowi.</w:t>
      </w:r>
    </w:p>
    <w:p w:rsidR="00EF199F" w:rsidRPr="00EF199F" w:rsidRDefault="00EF199F" w:rsidP="00EF199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Konkursowej protestu w terminie 7 dni roboczych od dnia zaskarżonej czynności, nie później  jednak niż do czasu zakończenia postępowania.</w:t>
      </w:r>
    </w:p>
    <w:p w:rsidR="00EF199F" w:rsidRPr="00EF199F" w:rsidRDefault="00EF199F" w:rsidP="00EF199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XIII. WSPL SP ZOZ w Rzeszowie zastrzega sobie prawo do odwołania konkursu bez podania przyczyny oraz prawo do przesunięcia terminów składania, otwarcia, rozstrzygnięcia ofert.</w:t>
      </w: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F199F" w:rsidRPr="00EF199F" w:rsidRDefault="00EF199F" w:rsidP="00EF19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Załączniki: </w:t>
      </w:r>
    </w:p>
    <w:p w:rsidR="00EF199F" w:rsidRPr="00EF199F" w:rsidRDefault="00EF199F" w:rsidP="00EF199F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Formularz Ofertowy.</w:t>
      </w:r>
    </w:p>
    <w:p w:rsidR="00EF199F" w:rsidRPr="00EF199F" w:rsidRDefault="00EF199F" w:rsidP="00EF199F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Oferenta.</w:t>
      </w:r>
    </w:p>
    <w:p w:rsidR="00EF199F" w:rsidRPr="00EF199F" w:rsidRDefault="00EF199F" w:rsidP="00EF199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19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  Wzór umowy. </w:t>
      </w:r>
    </w:p>
    <w:p w:rsidR="00EF199F" w:rsidRPr="00EF199F" w:rsidRDefault="00EF199F" w:rsidP="00EF199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F199F" w:rsidRPr="00EF199F" w:rsidRDefault="00EF199F" w:rsidP="00EF199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3707CE8"/>
    <w:multiLevelType w:val="hybridMultilevel"/>
    <w:tmpl w:val="5A5280DE"/>
    <w:lvl w:ilvl="0" w:tplc="A7D2CD9C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65"/>
    <w:rsid w:val="00092156"/>
    <w:rsid w:val="00150865"/>
    <w:rsid w:val="005F4044"/>
    <w:rsid w:val="0068260C"/>
    <w:rsid w:val="00A91485"/>
    <w:rsid w:val="00BA137A"/>
    <w:rsid w:val="00E01D80"/>
    <w:rsid w:val="00E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spzozrze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Maciej</cp:lastModifiedBy>
  <cp:revision>6</cp:revision>
  <cp:lastPrinted>2015-04-23T09:03:00Z</cp:lastPrinted>
  <dcterms:created xsi:type="dcterms:W3CDTF">2015-04-22T05:49:00Z</dcterms:created>
  <dcterms:modified xsi:type="dcterms:W3CDTF">2015-04-29T20:59:00Z</dcterms:modified>
</cp:coreProperties>
</file>