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1F" w:rsidRDefault="00ED591F" w:rsidP="00ED591F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OGŁOSZENIE W SPRAWIE KONKURSU OFERT – </w:t>
      </w:r>
    </w:p>
    <w:p w:rsidR="00ED591F" w:rsidRDefault="00ED591F" w:rsidP="00ED591F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KO/4/2016/UM – świadczenia w zakresie opieki  psychiatrycznej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psychologicznej</w:t>
      </w:r>
    </w:p>
    <w:p w:rsidR="00ED591F" w:rsidRDefault="00ED591F" w:rsidP="00ED591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Dyrektor Wojskowej Specjalistycznej Przychodni Lekarskiej SP ZOZ w Rzeszowie działając na podstawie:</w:t>
      </w:r>
    </w:p>
    <w:p w:rsidR="00ED591F" w:rsidRDefault="00ED591F" w:rsidP="00ED5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Ustawy z dnia 15.04.2011r. o działalności leczniczej (Dz. U. Nr 112 z 2011r., poz. 654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:rsidR="00ED591F" w:rsidRDefault="00ED591F" w:rsidP="00ED5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Ustawy z dnia 27 sierpnia 2004r. o świadczeniach opieki zdrowotnej finansowanych</w:t>
      </w:r>
    </w:p>
    <w:p w:rsidR="00ED591F" w:rsidRDefault="00ED591F" w:rsidP="00ED5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ze środków publicznych (Dz. U. Nr 210 z 2004r., poz. 2135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:rsidR="00ED591F" w:rsidRDefault="00ED591F" w:rsidP="00ED5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Zarządzenia Dyrektora WSPL SP ZOZ w Rzeszowie  </w:t>
      </w:r>
      <w:r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nr 4/2016 </w:t>
      </w:r>
      <w:r>
        <w:rPr>
          <w:rFonts w:ascii="Times New Roman" w:eastAsia="Times New Roman" w:hAnsi="Times New Roman" w:cs="Times New Roman"/>
          <w:lang w:eastAsia="pl-PL"/>
        </w:rPr>
        <w:t xml:space="preserve"> z dnia 23.05.2016 r.</w:t>
      </w:r>
    </w:p>
    <w:p w:rsidR="00ED591F" w:rsidRDefault="00ED591F" w:rsidP="00ED591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D591F" w:rsidRDefault="00ED591F" w:rsidP="00ED59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jako Udzielający Zamówienia ogłasza:</w:t>
      </w:r>
    </w:p>
    <w:p w:rsidR="00ED591F" w:rsidRDefault="00ED591F" w:rsidP="00ED59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konkurs ofert na udzielanie świadczeń z zakresu psychiatrii i psychologii</w:t>
      </w:r>
    </w:p>
    <w:p w:rsidR="00ED591F" w:rsidRDefault="00ED591F" w:rsidP="00ED59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oraz przedstawia warunki udziału w postępowaniu.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D591F" w:rsidRDefault="00ED591F" w:rsidP="00ED591F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I. Udzielający Zamówienia: Wojskowa Specjalistyczna Przychodnia Lekarska SP ZOZ 35-922 Rzeszów </w:t>
      </w:r>
      <w:r w:rsidR="002B027F"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b/>
          <w:lang w:eastAsia="ar-SA"/>
        </w:rPr>
        <w:t xml:space="preserve">ul. Langiewicza 4 </w:t>
      </w:r>
    </w:p>
    <w:p w:rsidR="00ED591F" w:rsidRDefault="00ED591F" w:rsidP="00ED591F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tel. 17 852 87 57 fax 17 715 50 08</w:t>
      </w:r>
    </w:p>
    <w:p w:rsidR="00ED591F" w:rsidRDefault="00ED591F" w:rsidP="00ED591F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mail: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ar-SA"/>
          </w:rPr>
          <w:t>wsplspzozrze@poczta.onet.pl</w:t>
        </w:r>
      </w:hyperlink>
    </w:p>
    <w:p w:rsidR="00ED591F" w:rsidRDefault="00ED591F" w:rsidP="00ED591F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D591F" w:rsidRDefault="00ED591F" w:rsidP="00ED591F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II. Przedmiot konkursu ofert: </w:t>
      </w:r>
    </w:p>
    <w:p w:rsidR="00ED591F" w:rsidRPr="002B027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Udzielanie świadczeń</w:t>
      </w:r>
      <w:r w:rsidR="002B027F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opieki psychiatrycznej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psychologiczn</w:t>
      </w:r>
      <w:r w:rsidR="002B027F">
        <w:rPr>
          <w:rFonts w:ascii="Times New Roman" w:eastAsia="Times New Roman" w:hAnsi="Times New Roman" w:cs="Times New Roman"/>
          <w:color w:val="000000"/>
          <w:lang w:eastAsia="pl-PL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ramach kontraktu z Narodowym Funduszem Zdrowia oraz odpłatnie na rzecz pacjentów WSPL SP ZOZ w Rzeszowie </w:t>
      </w:r>
    </w:p>
    <w:p w:rsidR="00ED591F" w:rsidRDefault="00ED591F" w:rsidP="00ED59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pl-PL"/>
        </w:rPr>
        <w:t>Okres obowiązywania umow</w:t>
      </w:r>
      <w:r w:rsidR="009413E7">
        <w:rPr>
          <w:rFonts w:ascii="Times New Roman" w:eastAsia="Times New Roman" w:hAnsi="Times New Roman" w:cs="Times New Roman"/>
          <w:b/>
          <w:lang w:eastAsia="pl-PL"/>
        </w:rPr>
        <w:t>y od 01.07.2016 r. do 30.06.201</w:t>
      </w:r>
      <w:r>
        <w:rPr>
          <w:rFonts w:ascii="Times New Roman" w:eastAsia="Times New Roman" w:hAnsi="Times New Roman" w:cs="Times New Roman"/>
          <w:b/>
          <w:lang w:eastAsia="pl-PL"/>
        </w:rPr>
        <w:t>9 r.</w:t>
      </w:r>
    </w:p>
    <w:p w:rsidR="00ED591F" w:rsidRDefault="00ED591F" w:rsidP="00ED591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027F" w:rsidRPr="002B027F" w:rsidRDefault="002B027F" w:rsidP="002B027F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  <w:r w:rsidRPr="002B027F">
        <w:rPr>
          <w:rFonts w:ascii="Times New Roman" w:eastAsia="Times New Roman" w:hAnsi="Times New Roman" w:cs="Calibri"/>
          <w:lang w:eastAsia="ar-SA"/>
        </w:rPr>
        <w:t>Każdy z zakresów stanowi odrębną część konkursu ofert, tj.:</w:t>
      </w:r>
    </w:p>
    <w:p w:rsidR="002B027F" w:rsidRPr="002B027F" w:rsidRDefault="002B027F" w:rsidP="002B027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</w:p>
    <w:p w:rsidR="002B027F" w:rsidRPr="002B027F" w:rsidRDefault="002B027F" w:rsidP="002B027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  <w:r w:rsidRPr="002B027F">
        <w:rPr>
          <w:rFonts w:ascii="Times New Roman" w:eastAsia="Times New Roman" w:hAnsi="Times New Roman" w:cs="Calibri"/>
          <w:lang w:eastAsia="ar-SA"/>
        </w:rPr>
        <w:t>Część 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B027F" w:rsidRPr="002B027F" w:rsidTr="0043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B027F">
              <w:rPr>
                <w:rFonts w:ascii="Times New Roman" w:eastAsia="Times New Roman" w:hAnsi="Times New Roman" w:cs="Calibri"/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B027F">
              <w:rPr>
                <w:rFonts w:ascii="Times New Roman" w:eastAsia="Times New Roman" w:hAnsi="Times New Roman" w:cs="Calibri"/>
                <w:b/>
                <w:lang w:eastAsia="pl-PL"/>
              </w:rPr>
              <w:t>Miejsce udzielania świadczeń</w:t>
            </w:r>
          </w:p>
        </w:tc>
      </w:tr>
      <w:tr w:rsidR="002B027F" w:rsidRPr="002B027F" w:rsidTr="0043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Świadczenia psychiatryczne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F" w:rsidRPr="002B027F" w:rsidRDefault="0033770C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Poradnia Zdrowia Psychicznego</w:t>
            </w:r>
            <w:r w:rsidR="002B027F" w:rsidRPr="002B027F">
              <w:rPr>
                <w:rFonts w:ascii="Times New Roman" w:eastAsia="Times New Roman" w:hAnsi="Times New Roman" w:cs="Calibri"/>
                <w:lang w:eastAsia="pl-PL"/>
              </w:rPr>
              <w:t xml:space="preserve"> WSPL SP ZOZ</w:t>
            </w:r>
          </w:p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 w:rsidRPr="002B027F">
              <w:rPr>
                <w:rFonts w:ascii="Times New Roman" w:eastAsia="Times New Roman" w:hAnsi="Times New Roman" w:cs="Calibri"/>
                <w:lang w:eastAsia="pl-PL"/>
              </w:rPr>
              <w:t>w Rzeszowie, ul. Langiewicza 4,</w:t>
            </w:r>
          </w:p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 w:rsidRPr="002B027F">
              <w:rPr>
                <w:rFonts w:ascii="Times New Roman" w:eastAsia="Times New Roman" w:hAnsi="Times New Roman" w:cs="Calibri"/>
                <w:lang w:eastAsia="pl-PL"/>
              </w:rPr>
              <w:t>35-922 Rzeszów</w:t>
            </w:r>
          </w:p>
        </w:tc>
      </w:tr>
    </w:tbl>
    <w:p w:rsidR="002B027F" w:rsidRPr="002B027F" w:rsidRDefault="002B027F" w:rsidP="002B027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pl-PL"/>
        </w:rPr>
      </w:pPr>
    </w:p>
    <w:p w:rsidR="002B027F" w:rsidRPr="002B027F" w:rsidRDefault="002B027F" w:rsidP="002B027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pl-PL"/>
        </w:rPr>
      </w:pPr>
      <w:r w:rsidRPr="002B027F">
        <w:rPr>
          <w:rFonts w:ascii="Times New Roman" w:eastAsia="Times New Roman" w:hAnsi="Times New Roman" w:cs="Calibri"/>
          <w:lang w:eastAsia="pl-PL"/>
        </w:rPr>
        <w:t>Część 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B027F" w:rsidRPr="002B027F" w:rsidTr="0043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B027F">
              <w:rPr>
                <w:rFonts w:ascii="Times New Roman" w:eastAsia="Times New Roman" w:hAnsi="Times New Roman" w:cs="Calibri"/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B027F">
              <w:rPr>
                <w:rFonts w:ascii="Times New Roman" w:eastAsia="Times New Roman" w:hAnsi="Times New Roman" w:cs="Calibri"/>
                <w:b/>
                <w:lang w:eastAsia="pl-PL"/>
              </w:rPr>
              <w:t>Miejsce udzielania świadczeń</w:t>
            </w:r>
          </w:p>
        </w:tc>
      </w:tr>
      <w:tr w:rsidR="002B027F" w:rsidRPr="002B027F" w:rsidTr="0043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Świadczenia psychologiczne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F" w:rsidRPr="002B027F" w:rsidRDefault="0033770C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 xml:space="preserve">Poradnia  psychologiczna </w:t>
            </w:r>
            <w:r w:rsidR="002B027F" w:rsidRPr="002B027F">
              <w:rPr>
                <w:rFonts w:ascii="Times New Roman" w:eastAsia="Times New Roman" w:hAnsi="Times New Roman" w:cs="Calibri"/>
                <w:lang w:eastAsia="pl-PL"/>
              </w:rPr>
              <w:t>WSPL SP ZOZ</w:t>
            </w:r>
            <w:r w:rsidR="002B027F" w:rsidRPr="002B027F">
              <w:rPr>
                <w:rFonts w:ascii="Times New Roman" w:eastAsia="Times New Roman" w:hAnsi="Times New Roman" w:cs="Calibri"/>
                <w:lang w:eastAsia="pl-PL"/>
              </w:rPr>
              <w:br/>
              <w:t>w Rzeszowie, ul Langiewicza 4,</w:t>
            </w:r>
          </w:p>
          <w:p w:rsidR="002B027F" w:rsidRPr="002B027F" w:rsidRDefault="002B027F" w:rsidP="002B027F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 w:rsidRPr="002B027F">
              <w:rPr>
                <w:rFonts w:ascii="Times New Roman" w:eastAsia="Times New Roman" w:hAnsi="Times New Roman" w:cs="Calibri"/>
                <w:lang w:eastAsia="pl-PL"/>
              </w:rPr>
              <w:t>35-922 Rzeszów</w:t>
            </w:r>
          </w:p>
        </w:tc>
      </w:tr>
    </w:tbl>
    <w:p w:rsidR="002B027F" w:rsidRDefault="002B027F" w:rsidP="002B0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B027F" w:rsidRDefault="002B027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D591F" w:rsidRDefault="002B027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III</w:t>
      </w:r>
      <w:r w:rsidR="00ED591F">
        <w:rPr>
          <w:rFonts w:ascii="Times New Roman" w:eastAsia="Times New Roman" w:hAnsi="Times New Roman" w:cs="Times New Roman"/>
          <w:b/>
          <w:lang w:eastAsia="ar-SA"/>
        </w:rPr>
        <w:t xml:space="preserve">. Miejsce i czas ukazania się ogłoszenia: 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Ogłoszenie zostało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zamieszczone w dniu </w:t>
      </w:r>
      <w:r w:rsidRPr="00ED591F">
        <w:rPr>
          <w:rFonts w:ascii="Times New Roman" w:eastAsia="Times New Roman" w:hAnsi="Times New Roman" w:cs="Times New Roman"/>
          <w:b/>
          <w:lang w:eastAsia="ar-SA"/>
        </w:rPr>
        <w:t>30.05.2016</w:t>
      </w:r>
      <w:r>
        <w:rPr>
          <w:rFonts w:ascii="Times New Roman" w:eastAsia="Times New Roman" w:hAnsi="Times New Roman" w:cs="Times New Roman"/>
          <w:lang w:eastAsia="ar-SA"/>
        </w:rPr>
        <w:t xml:space="preserve"> r. na stronie internetowej (</w:t>
      </w: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www.wspl.rzeszow.pl)</w:t>
      </w:r>
      <w:r>
        <w:rPr>
          <w:rFonts w:ascii="Times New Roman" w:eastAsia="Times New Roman" w:hAnsi="Times New Roman" w:cs="Times New Roman"/>
          <w:lang w:eastAsia="ar-SA"/>
        </w:rPr>
        <w:t xml:space="preserve"> oraz tablicy informac</w:t>
      </w:r>
      <w:r w:rsidR="002B027F">
        <w:rPr>
          <w:rFonts w:ascii="Times New Roman" w:eastAsia="Times New Roman" w:hAnsi="Times New Roman" w:cs="Times New Roman"/>
          <w:lang w:eastAsia="ar-SA"/>
        </w:rPr>
        <w:t xml:space="preserve">yjnej WSPL SP ZOZ w Rzeszowie, </w:t>
      </w:r>
      <w:r>
        <w:rPr>
          <w:rFonts w:ascii="Times New Roman" w:eastAsia="Times New Roman" w:hAnsi="Times New Roman" w:cs="Times New Roman"/>
          <w:lang w:eastAsia="ar-SA"/>
        </w:rPr>
        <w:t>ul. Langiewicza 4.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D591F" w:rsidRDefault="002B027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</w:t>
      </w:r>
      <w:r w:rsidR="00ED591F">
        <w:rPr>
          <w:rFonts w:ascii="Times New Roman" w:eastAsia="Times New Roman" w:hAnsi="Times New Roman" w:cs="Times New Roman"/>
          <w:b/>
          <w:lang w:eastAsia="ar-SA"/>
        </w:rPr>
        <w:t>V. Obowiązki Oferenta i sposób przygotowania oferty</w:t>
      </w:r>
    </w:p>
    <w:p w:rsidR="00ED591F" w:rsidRPr="00ED591F" w:rsidRDefault="00ED591F" w:rsidP="00ED591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Do konkursu mogą przystąpić podmioty wykonujące działalność leczniczą zgodnie z ustawą z dnia 15.04.2011 r. </w:t>
      </w:r>
      <w:r w:rsidR="002B027F">
        <w:rPr>
          <w:rFonts w:ascii="Times New Roman" w:eastAsia="Times New Roman" w:hAnsi="Times New Roman" w:cs="Times New Roman"/>
          <w:color w:val="000000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 działalności leczniczej (Dz. U.  Nr 112 poz. 654 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. zm.) </w:t>
      </w:r>
      <w:r w:rsidRPr="00ED591F">
        <w:rPr>
          <w:rFonts w:ascii="Times New Roman" w:eastAsia="Times New Roman" w:hAnsi="Times New Roman" w:cs="Times New Roman"/>
          <w:lang w:eastAsia="ar-SA"/>
        </w:rPr>
        <w:t>oraz lekarze</w:t>
      </w:r>
      <w:r w:rsidR="00B942E0">
        <w:rPr>
          <w:rFonts w:ascii="Times New Roman" w:eastAsia="Times New Roman" w:hAnsi="Times New Roman" w:cs="Times New Roman"/>
          <w:lang w:eastAsia="ar-SA"/>
        </w:rPr>
        <w:t xml:space="preserve"> i psych</w:t>
      </w:r>
      <w:r w:rsidR="002B027F">
        <w:rPr>
          <w:rFonts w:ascii="Times New Roman" w:eastAsia="Times New Roman" w:hAnsi="Times New Roman" w:cs="Times New Roman"/>
          <w:lang w:eastAsia="ar-SA"/>
        </w:rPr>
        <w:t>o</w:t>
      </w:r>
      <w:r w:rsidR="00B942E0">
        <w:rPr>
          <w:rFonts w:ascii="Times New Roman" w:eastAsia="Times New Roman" w:hAnsi="Times New Roman" w:cs="Times New Roman"/>
          <w:lang w:eastAsia="ar-SA"/>
        </w:rPr>
        <w:t>lodzy</w:t>
      </w:r>
      <w:r w:rsidRPr="00ED591F">
        <w:rPr>
          <w:rFonts w:ascii="Times New Roman" w:eastAsia="Times New Roman" w:hAnsi="Times New Roman" w:cs="Times New Roman"/>
          <w:lang w:eastAsia="ar-SA"/>
        </w:rPr>
        <w:t xml:space="preserve"> wykonujący zawód </w:t>
      </w:r>
      <w:r w:rsidR="002B027F">
        <w:rPr>
          <w:rFonts w:ascii="Times New Roman" w:eastAsia="Times New Roman" w:hAnsi="Times New Roman" w:cs="Times New Roman"/>
          <w:lang w:eastAsia="ar-SA"/>
        </w:rPr>
        <w:br/>
      </w:r>
      <w:r w:rsidRPr="00ED591F">
        <w:rPr>
          <w:rFonts w:ascii="Times New Roman" w:eastAsia="Times New Roman" w:hAnsi="Times New Roman" w:cs="Times New Roman"/>
          <w:lang w:eastAsia="ar-SA"/>
        </w:rPr>
        <w:t>w ramach działalności leczniczej s</w:t>
      </w:r>
      <w:r>
        <w:rPr>
          <w:rFonts w:ascii="Times New Roman" w:eastAsia="Times New Roman" w:hAnsi="Times New Roman" w:cs="Times New Roman"/>
          <w:lang w:eastAsia="ar-SA"/>
        </w:rPr>
        <w:t xml:space="preserve">pełniający wymagania określone </w:t>
      </w:r>
      <w:r w:rsidRPr="00ED591F">
        <w:rPr>
          <w:rFonts w:ascii="Times New Roman" w:eastAsia="Times New Roman" w:hAnsi="Times New Roman" w:cs="Times New Roman"/>
          <w:lang w:eastAsia="ar-SA"/>
        </w:rPr>
        <w:t>w warunkach konkursu ofert.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Udzielanie świadczeń </w:t>
      </w:r>
      <w:r w:rsidR="009413E7">
        <w:rPr>
          <w:rFonts w:ascii="Times New Roman" w:hAnsi="Times New Roman" w:cs="Times New Roman"/>
        </w:rPr>
        <w:t xml:space="preserve">psychiatrycznych i </w:t>
      </w:r>
      <w:r>
        <w:rPr>
          <w:rFonts w:ascii="Times New Roman" w:hAnsi="Times New Roman" w:cs="Times New Roman"/>
        </w:rPr>
        <w:t>psychologicznych odbywać się będzie w poradni</w:t>
      </w:r>
      <w:r w:rsidR="002B027F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siedziby Udzielającego Zamówienia przy ul. Langiewicza 4 w Rzeszowie.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udzielać będą świadczeń w ramach kontraktu z Narodowym Funduszem Zdrowia i zgodnie </w:t>
      </w:r>
      <w:r w:rsidR="002B027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wytycznymi Prezesa NFZ, które są publikowane w Zarządzeniach</w:t>
      </w:r>
      <w:r w:rsidR="002B027F">
        <w:rPr>
          <w:rFonts w:ascii="Times New Roman" w:hAnsi="Times New Roman" w:cs="Times New Roman"/>
        </w:rPr>
        <w:t>, a także odpłatnie (poza kontraktem z NFZ) osobom nieposiadającym ubezpieczenia</w:t>
      </w:r>
      <w:r>
        <w:rPr>
          <w:rFonts w:ascii="Times New Roman" w:hAnsi="Times New Roman" w:cs="Times New Roman"/>
        </w:rPr>
        <w:t xml:space="preserve">. 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Koszty przygotowania i złożenia oferty ponosi Oferent.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Oferta winna być złożona w formie pisemnej w języku polskim</w:t>
      </w:r>
      <w:r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na formularzu </w:t>
      </w:r>
      <w:r w:rsidR="002B027F">
        <w:rPr>
          <w:rFonts w:ascii="Times New Roman" w:eastAsia="Times New Roman" w:hAnsi="Times New Roman" w:cs="Times New Roman"/>
          <w:lang w:eastAsia="ar-SA"/>
        </w:rPr>
        <w:t xml:space="preserve">ofertowym stanowiącym załącznik </w:t>
      </w:r>
      <w:r>
        <w:rPr>
          <w:rFonts w:ascii="Times New Roman" w:eastAsia="Times New Roman" w:hAnsi="Times New Roman" w:cs="Times New Roman"/>
          <w:lang w:eastAsia="ar-SA"/>
        </w:rPr>
        <w:t>nr 1 wraz z wymaganymi  załącznikami  i dokumentami.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Wszystkie dokumenty oferty muszą być podpisane, a kopie potwierdzone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„za z</w:t>
      </w:r>
      <w:r w:rsidR="002B027F">
        <w:rPr>
          <w:rFonts w:ascii="Times New Roman" w:eastAsia="Times New Roman" w:hAnsi="Times New Roman" w:cs="Times New Roman"/>
          <w:b/>
          <w:lang w:eastAsia="ar-SA"/>
        </w:rPr>
        <w:t>godność</w:t>
      </w:r>
      <w:r w:rsidR="0033770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ar-SA"/>
        </w:rPr>
        <w:t>z oryginałem”</w:t>
      </w:r>
      <w:r>
        <w:rPr>
          <w:rFonts w:ascii="Times New Roman" w:eastAsia="Times New Roman" w:hAnsi="Times New Roman" w:cs="Times New Roman"/>
          <w:lang w:eastAsia="ar-SA"/>
        </w:rPr>
        <w:t xml:space="preserve"> przez Oferenta lub osoby uprawnione do działania w jego imieniu.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zmiany lub poprawki w tekście oferty muszą być parafowane własnoręcznie przez Oferenta lub osoby uprawnione do działania w jego imieniu.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lastRenderedPageBreak/>
        <w:t>Ofertę wraz z załącznikami należy umieścić w zaklejonej kopercie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informacje, które powinny znaleźć się na w/w kopercie: dane Oferenta, zwrot</w:t>
      </w:r>
      <w:r w:rsidR="009413E7">
        <w:rPr>
          <w:rFonts w:ascii="Times New Roman" w:hAnsi="Times New Roman" w:cs="Times New Roman"/>
        </w:rPr>
        <w:t xml:space="preserve"> </w:t>
      </w:r>
      <w:r w:rsidR="009413E7" w:rsidRPr="009413E7">
        <w:rPr>
          <w:rFonts w:ascii="Times New Roman" w:hAnsi="Times New Roman" w:cs="Times New Roman"/>
          <w:b/>
        </w:rPr>
        <w:t>„świadczenia psychiatryczne”</w:t>
      </w:r>
      <w:r>
        <w:rPr>
          <w:rFonts w:ascii="Times New Roman" w:hAnsi="Times New Roman" w:cs="Times New Roman"/>
        </w:rPr>
        <w:t xml:space="preserve"> </w:t>
      </w:r>
      <w:r w:rsidR="009413E7" w:rsidRPr="009413E7">
        <w:rPr>
          <w:rFonts w:ascii="Times New Roman" w:eastAsia="Times New Roman" w:hAnsi="Times New Roman" w:cs="Times New Roman"/>
          <w:lang w:eastAsia="ar-SA"/>
        </w:rPr>
        <w:t xml:space="preserve">lub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„świadczenia psychologiczne”, </w:t>
      </w:r>
      <w:r>
        <w:rPr>
          <w:rFonts w:ascii="Times New Roman" w:eastAsia="Times New Roman" w:hAnsi="Times New Roman" w:cs="Times New Roman"/>
          <w:lang w:eastAsia="ar-SA"/>
        </w:rPr>
        <w:t>znak postępowania:</w:t>
      </w:r>
      <w:r w:rsidR="009413E7">
        <w:rPr>
          <w:rFonts w:ascii="Times New Roman" w:eastAsia="Times New Roman" w:hAnsi="Times New Roman" w:cs="Times New Roman"/>
          <w:b/>
          <w:lang w:eastAsia="ar-SA"/>
        </w:rPr>
        <w:t xml:space="preserve"> KO/4</w:t>
      </w:r>
      <w:r>
        <w:rPr>
          <w:rFonts w:ascii="Times New Roman" w:eastAsia="Times New Roman" w:hAnsi="Times New Roman" w:cs="Times New Roman"/>
          <w:b/>
          <w:lang w:eastAsia="ar-SA"/>
        </w:rPr>
        <w:t>/2016/UM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Oferent może złożyć tylko jedną ofertę. </w:t>
      </w:r>
    </w:p>
    <w:p w:rsidR="00ED591F" w:rsidRDefault="00ED591F" w:rsidP="00ED591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Kryteria oceny ofert oraz warunki wymagane od Oferenta są jawne i nie podlegają zmianie w toku postępowania.</w:t>
      </w:r>
    </w:p>
    <w:p w:rsidR="00ED591F" w:rsidRDefault="00ED591F" w:rsidP="00ED59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D591F" w:rsidRDefault="002B027F" w:rsidP="002B02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V. </w:t>
      </w:r>
      <w:r w:rsidR="00ED591F">
        <w:rPr>
          <w:rFonts w:ascii="Times New Roman" w:eastAsia="Times New Roman" w:hAnsi="Times New Roman" w:cs="Times New Roman"/>
          <w:b/>
          <w:lang w:eastAsia="ar-SA"/>
        </w:rPr>
        <w:t>Dokumenty jakie powinien złożyć Oferent oraz warunki wymagane od Oferenta:</w:t>
      </w:r>
    </w:p>
    <w:p w:rsidR="00ED591F" w:rsidRDefault="00ED591F" w:rsidP="00ED591F">
      <w:pPr>
        <w:pStyle w:val="Tekstpodstawowywcity31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Aktualne zaświadczenie o wpisie do właściwego rejestru przedsiębiorców lub odpis  KRS (nie starszy niż </w:t>
      </w:r>
      <w:r w:rsidR="002B027F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3 miesiące wstecz od daty ogłoszenia konkursu).</w:t>
      </w:r>
    </w:p>
    <w:p w:rsidR="00ED591F" w:rsidRDefault="00ED591F" w:rsidP="00ED591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Dokumenty potwierdzające kwalifikacje zawodowe oraz prawa wykonywania zawodu osób udzielających świadczeń będących przedmiotem konkursu zgodnie ze wskazanym zakresem.</w:t>
      </w:r>
    </w:p>
    <w:p w:rsidR="00ED591F" w:rsidRDefault="00ED591F" w:rsidP="00ED591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Formularz Ofertowy</w:t>
      </w:r>
    </w:p>
    <w:p w:rsidR="009413E7" w:rsidRDefault="00ED591F" w:rsidP="009413E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</w:t>
      </w:r>
      <w:r>
        <w:rPr>
          <w:rFonts w:ascii="Times New Roman" w:eastAsia="Times New Roman" w:hAnsi="Times New Roman" w:cs="Times New Roman"/>
          <w:lang w:eastAsia="ar-SA"/>
        </w:rPr>
        <w:tab/>
        <w:t>Oświadczenie Oferenta, stanowiące Załącznik nr 2 do niniejszych warunków.</w:t>
      </w:r>
    </w:p>
    <w:p w:rsidR="009413E7" w:rsidRPr="009413E7" w:rsidRDefault="009413E7" w:rsidP="009413E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9413E7">
        <w:rPr>
          <w:rFonts w:ascii="Times New Roman" w:eastAsia="Times New Roman" w:hAnsi="Times New Roman" w:cs="Calibri"/>
          <w:lang w:eastAsia="ar-SA"/>
        </w:rPr>
        <w:t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</w:t>
      </w:r>
      <w:r>
        <w:rPr>
          <w:rFonts w:ascii="Times New Roman" w:eastAsia="Times New Roman" w:hAnsi="Times New Roman" w:cs="Calibri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Calibri"/>
          <w:lang w:eastAsia="ar-SA"/>
        </w:rPr>
        <w:t>późn</w:t>
      </w:r>
      <w:proofErr w:type="spellEnd"/>
      <w:r>
        <w:rPr>
          <w:rFonts w:ascii="Times New Roman" w:eastAsia="Times New Roman" w:hAnsi="Times New Roman" w:cs="Calibri"/>
          <w:lang w:eastAsia="ar-SA"/>
        </w:rPr>
        <w:t>. zm.) – jeśli dotyczy.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D591F" w:rsidRDefault="002B027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</w:t>
      </w:r>
      <w:r w:rsidR="00ED591F">
        <w:rPr>
          <w:rFonts w:ascii="Times New Roman" w:eastAsia="Times New Roman" w:hAnsi="Times New Roman" w:cs="Times New Roman"/>
          <w:b/>
          <w:lang w:eastAsia="ar-SA"/>
        </w:rPr>
        <w:t>. Opis kryteriów oceny ofert, ich znaczenie oraz sposób oceny ofert:</w:t>
      </w:r>
    </w:p>
    <w:p w:rsidR="009413E7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1.Przy wyborze oferty Udzielający Zamówienia będzie się kierował</w:t>
      </w:r>
      <w:r w:rsidR="009413E7">
        <w:rPr>
          <w:rFonts w:ascii="Times New Roman" w:eastAsia="Times New Roman" w:hAnsi="Times New Roman" w:cs="Times New Roman"/>
          <w:lang w:eastAsia="ar-SA"/>
        </w:rPr>
        <w:t>a następującymi kryteriami:</w:t>
      </w:r>
    </w:p>
    <w:p w:rsidR="00CD4A62" w:rsidRDefault="009413E7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13E7">
        <w:rPr>
          <w:rFonts w:ascii="Times New Roman" w:eastAsia="Times New Roman" w:hAnsi="Times New Roman" w:cs="Times New Roman"/>
          <w:b/>
          <w:i/>
          <w:lang w:eastAsia="ar-SA"/>
        </w:rPr>
        <w:t>- kryterium ceny – max. 5 pkt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9413E7">
        <w:rPr>
          <w:rFonts w:ascii="Times New Roman" w:eastAsia="Times New Roman" w:hAnsi="Times New Roman" w:cs="Times New Roman"/>
          <w:b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D591F">
        <w:rPr>
          <w:rFonts w:ascii="Times New Roman" w:eastAsia="Times New Roman" w:hAnsi="Times New Roman" w:cs="Times New Roman"/>
          <w:lang w:eastAsia="ar-SA"/>
        </w:rPr>
        <w:t>za najkorzystniejszą zostanie uznana oferta, która będzie zawierać najniższą cenę za 1 punkt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CD4A62" w:rsidRPr="00CD4A62" w:rsidRDefault="009413E7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13E7">
        <w:rPr>
          <w:rFonts w:ascii="Times New Roman" w:eastAsia="Times New Roman" w:hAnsi="Times New Roman" w:cs="Times New Roman"/>
          <w:b/>
          <w:i/>
          <w:lang w:eastAsia="ar-SA"/>
        </w:rPr>
        <w:t>- kryterium kwalifikacji – max. 5 pkt</w:t>
      </w:r>
      <w:r w:rsidRPr="009413E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–</w:t>
      </w:r>
      <w:r w:rsidR="00CD4A6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D4A62">
        <w:rPr>
          <w:rFonts w:ascii="Times New Roman" w:eastAsia="Times New Roman" w:hAnsi="Times New Roman" w:cs="Times New Roman"/>
          <w:lang w:eastAsia="ar-SA"/>
        </w:rPr>
        <w:t>maksymalną ilość punktów otrzyma</w:t>
      </w:r>
      <w:r w:rsidR="00CD4A62" w:rsidRPr="00CD4A62">
        <w:rPr>
          <w:rFonts w:ascii="Times New Roman" w:eastAsia="Times New Roman" w:hAnsi="Times New Roman" w:cs="Times New Roman"/>
          <w:lang w:eastAsia="ar-SA"/>
        </w:rPr>
        <w:t xml:space="preserve"> oferent posiadający</w:t>
      </w:r>
      <w:r w:rsidR="00CD4A6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D4A62">
        <w:rPr>
          <w:rFonts w:ascii="Times New Roman" w:eastAsia="Times New Roman" w:hAnsi="Times New Roman" w:cs="Times New Roman"/>
          <w:lang w:eastAsia="ar-SA"/>
        </w:rPr>
        <w:t xml:space="preserve">najwyższe kwalifikacje. 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2.W toku badania i oceny ofert Udzielający Zamówienia może żądać od Oferenta w</w:t>
      </w:r>
      <w:r w:rsidR="002B027F">
        <w:rPr>
          <w:rFonts w:ascii="Times New Roman" w:eastAsia="Times New Roman" w:hAnsi="Times New Roman" w:cs="Times New Roman"/>
          <w:lang w:eastAsia="ar-SA"/>
        </w:rPr>
        <w:t xml:space="preserve">yjaśnień </w:t>
      </w:r>
      <w:r>
        <w:rPr>
          <w:rFonts w:ascii="Times New Roman" w:eastAsia="Times New Roman" w:hAnsi="Times New Roman" w:cs="Times New Roman"/>
          <w:lang w:eastAsia="ar-SA"/>
        </w:rPr>
        <w:t>i prowadzić negocjacje dotyczące treści złożonej oferty.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3.W przypadku omyłek rachunkowych tj. wadliwego wyniku działania arytmetycznego oczywistym dla Zamawiającego będzie, iż cena jednostkowa brutto została podana prawidłowo.</w:t>
      </w:r>
    </w:p>
    <w:p w:rsidR="00CD4A62" w:rsidRDefault="00CD4A62" w:rsidP="00CD4A6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D4A62" w:rsidRPr="00CD4A62" w:rsidRDefault="002B027F" w:rsidP="00CD4A6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>VI</w:t>
      </w:r>
      <w:r w:rsidR="00CD4A62" w:rsidRPr="00CD4A62">
        <w:rPr>
          <w:rFonts w:ascii="Times New Roman" w:eastAsia="Times New Roman" w:hAnsi="Times New Roman" w:cs="Calibri"/>
          <w:b/>
          <w:lang w:eastAsia="ar-SA"/>
        </w:rPr>
        <w:t>I. Oferta ulega odrzuceniu w przypadku:</w:t>
      </w:r>
    </w:p>
    <w:p w:rsidR="00CD4A62" w:rsidRPr="00CD4A62" w:rsidRDefault="00CD4A62" w:rsidP="00CD4A6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CD4A62">
        <w:rPr>
          <w:rFonts w:ascii="Times New Roman" w:eastAsia="Times New Roman" w:hAnsi="Times New Roman" w:cs="Calibri"/>
          <w:lang w:eastAsia="ar-SA"/>
        </w:rPr>
        <w:t xml:space="preserve">1. Złożenia oferty po wyznaczonym terminie do składania ofert (dotyczy to także ofert przesłanych pocztą). </w:t>
      </w:r>
    </w:p>
    <w:p w:rsidR="00CD4A62" w:rsidRPr="00CD4A62" w:rsidRDefault="00CD4A62" w:rsidP="00CD4A6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CD4A62">
        <w:rPr>
          <w:rFonts w:ascii="Times New Roman" w:eastAsia="Times New Roman" w:hAnsi="Times New Roman" w:cs="Calibri"/>
          <w:lang w:eastAsia="ar-SA"/>
        </w:rPr>
        <w:t>2. Brak odpowiednich kwalifikacji.</w:t>
      </w:r>
    </w:p>
    <w:p w:rsidR="00CD4A62" w:rsidRPr="00CD4A62" w:rsidRDefault="00CD4A62" w:rsidP="00CD4A6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CD4A62">
        <w:rPr>
          <w:rFonts w:ascii="Times New Roman" w:eastAsia="Times New Roman" w:hAnsi="Times New Roman" w:cs="Calibri"/>
          <w:lang w:eastAsia="ar-SA"/>
        </w:rPr>
        <w:t>3. Nieprawidłowo wskazana część i/lub zakres oferty.</w:t>
      </w:r>
    </w:p>
    <w:p w:rsidR="00CD4A62" w:rsidRPr="00CD4A62" w:rsidRDefault="00CD4A62" w:rsidP="00CD4A6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CD4A62">
        <w:rPr>
          <w:rFonts w:ascii="Times New Roman" w:eastAsia="Times New Roman" w:hAnsi="Times New Roman" w:cs="Calibri"/>
          <w:lang w:eastAsia="ar-SA"/>
        </w:rPr>
        <w:t xml:space="preserve">4. Wycofanie oferty przez Oferenta. </w:t>
      </w:r>
    </w:p>
    <w:p w:rsidR="00ED591F" w:rsidRPr="00CD4A62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D591F" w:rsidRDefault="002B027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VIII</w:t>
      </w:r>
      <w:r w:rsidR="00ED591F">
        <w:rPr>
          <w:rFonts w:ascii="Times New Roman" w:eastAsia="Times New Roman" w:hAnsi="Times New Roman" w:cs="Times New Roman"/>
          <w:b/>
          <w:lang w:eastAsia="ar-SA"/>
        </w:rPr>
        <w:t>. Miejsce i termin składania ofert.</w:t>
      </w:r>
    </w:p>
    <w:p w:rsidR="00ED591F" w:rsidRDefault="00ED591F" w:rsidP="00ED591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Ofertę w zaklejonej kopercie należy złożyć w Księgowości WSPL SP ZOZ w Rzeszowie </w:t>
      </w:r>
      <w:r w:rsidR="00CD4A62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ul. Langiewicza 4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do dnia 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CD4A62">
        <w:rPr>
          <w:rFonts w:ascii="Times New Roman" w:eastAsia="Times New Roman" w:hAnsi="Times New Roman" w:cs="Times New Roman"/>
          <w:b/>
          <w:i/>
          <w:lang w:eastAsia="ar-SA"/>
        </w:rPr>
        <w:t>10.06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.2016 r. 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do godz. 12.00.</w:t>
      </w:r>
    </w:p>
    <w:p w:rsidR="00ED591F" w:rsidRDefault="00ED591F" w:rsidP="00ED591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Składający ofertę osobiście otrzymuje potwierdzenie</w:t>
      </w:r>
      <w:r w:rsidR="002B027F">
        <w:rPr>
          <w:rFonts w:ascii="Times New Roman" w:eastAsia="Times New Roman" w:hAnsi="Times New Roman" w:cs="Times New Roman"/>
          <w:lang w:eastAsia="ar-SA"/>
        </w:rPr>
        <w:t xml:space="preserve"> jej złożenia zawierające datę </w:t>
      </w:r>
      <w:r>
        <w:rPr>
          <w:rFonts w:ascii="Times New Roman" w:eastAsia="Times New Roman" w:hAnsi="Times New Roman" w:cs="Times New Roman"/>
          <w:lang w:eastAsia="ar-SA"/>
        </w:rPr>
        <w:t>i godzinę  złożenia oferty.</w:t>
      </w:r>
    </w:p>
    <w:p w:rsidR="00ED591F" w:rsidRDefault="00ED591F" w:rsidP="00ED591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ED591F" w:rsidRDefault="00ED591F" w:rsidP="00ED591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Oferta złożona po terminie zostanie zwrócona bez otwierania.</w:t>
      </w:r>
    </w:p>
    <w:p w:rsidR="00ED591F" w:rsidRDefault="00ED591F" w:rsidP="00ED591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D591F" w:rsidRDefault="00025218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</w:t>
      </w:r>
      <w:r w:rsidR="00ED591F">
        <w:rPr>
          <w:rFonts w:ascii="Times New Roman" w:eastAsia="Times New Roman" w:hAnsi="Times New Roman" w:cs="Times New Roman"/>
          <w:b/>
          <w:lang w:eastAsia="ar-SA"/>
        </w:rPr>
        <w:t>X. Miejsce, termin, tryb otwarcia ofert oraz ogłoszenia o rozstrzygnięciu konkursu ofert.</w:t>
      </w:r>
    </w:p>
    <w:p w:rsidR="00ED591F" w:rsidRDefault="00ED591F" w:rsidP="00ED591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Komisyjne otwarcie ofert nastąpi na posiedzeniu komisji konkursowej, które odbędzie się w siedzibie Zamawiającego, w Rzeszowie przy ul. Langiewicza 4 w pok. 102 w dniu </w:t>
      </w:r>
      <w:r w:rsidR="0033770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10.06.2016</w:t>
      </w:r>
      <w:r w:rsidR="002B027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r. 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o godz.</w:t>
      </w:r>
      <w:r w:rsidR="0002521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</w:t>
      </w:r>
      <w:r w:rsidR="0033770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.30.</w:t>
      </w:r>
    </w:p>
    <w:p w:rsidR="00ED591F" w:rsidRDefault="00ED591F" w:rsidP="00ED591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 chwili otwarcia ofert Zamawiający przechowuje oferty w s</w:t>
      </w:r>
      <w:r w:rsidR="002B027F">
        <w:rPr>
          <w:rFonts w:ascii="Times New Roman" w:eastAsia="Times New Roman" w:hAnsi="Times New Roman" w:cs="Times New Roman"/>
          <w:lang w:eastAsia="ar-SA"/>
        </w:rPr>
        <w:t xml:space="preserve">tanie nienaruszonym </w:t>
      </w:r>
      <w:r>
        <w:rPr>
          <w:rFonts w:ascii="Times New Roman" w:eastAsia="Times New Roman" w:hAnsi="Times New Roman" w:cs="Times New Roman"/>
          <w:lang w:eastAsia="ar-SA"/>
        </w:rPr>
        <w:t xml:space="preserve">w swojej  siedzibie, </w:t>
      </w:r>
      <w:r w:rsidR="002B027F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>ul. Langiewicza 4.</w:t>
      </w:r>
    </w:p>
    <w:p w:rsidR="00ED591F" w:rsidRDefault="00ED591F" w:rsidP="00ED591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Wyniki konkursu obowiązują po ich zatwierdzen</w:t>
      </w:r>
      <w:r w:rsidR="002B027F">
        <w:rPr>
          <w:rFonts w:ascii="Times New Roman" w:eastAsia="Times New Roman" w:hAnsi="Times New Roman" w:cs="Times New Roman"/>
          <w:lang w:eastAsia="ar-SA"/>
        </w:rPr>
        <w:t xml:space="preserve">iu przez Dyrektora WSPL SP ZOZ </w:t>
      </w:r>
      <w:r>
        <w:rPr>
          <w:rFonts w:ascii="Times New Roman" w:eastAsia="Times New Roman" w:hAnsi="Times New Roman" w:cs="Times New Roman"/>
          <w:lang w:eastAsia="ar-SA"/>
        </w:rPr>
        <w:t xml:space="preserve">w Rzeszowie </w:t>
      </w:r>
    </w:p>
    <w:p w:rsidR="00ED591F" w:rsidRDefault="00ED591F" w:rsidP="00ED591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ED591F" w:rsidRDefault="00ED591F" w:rsidP="00ED591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Informacja o rozstrzygnięciu konkursu ofert zostanie zamieszczona na stronie internetowej oraz tablicy informacyjnej WSPL SP ZOZ w Rzeszowie ul. Langie</w:t>
      </w:r>
      <w:r w:rsidR="002B027F">
        <w:rPr>
          <w:rFonts w:ascii="Times New Roman" w:eastAsia="Times New Roman" w:hAnsi="Times New Roman" w:cs="Times New Roman"/>
          <w:lang w:eastAsia="ar-SA"/>
        </w:rPr>
        <w:t xml:space="preserve">wicza 4 </w:t>
      </w:r>
      <w:r>
        <w:rPr>
          <w:rFonts w:ascii="Times New Roman" w:eastAsia="Times New Roman" w:hAnsi="Times New Roman" w:cs="Times New Roman"/>
          <w:lang w:eastAsia="ar-SA"/>
        </w:rPr>
        <w:t>w terminie związania z ofertą.</w:t>
      </w:r>
    </w:p>
    <w:p w:rsidR="00ED591F" w:rsidRDefault="00ED591F" w:rsidP="00ED591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ED591F" w:rsidRDefault="00025218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X</w:t>
      </w:r>
      <w:r w:rsidR="00ED591F">
        <w:rPr>
          <w:rFonts w:ascii="Times New Roman" w:eastAsia="Times New Roman" w:hAnsi="Times New Roman" w:cs="Times New Roman"/>
          <w:b/>
          <w:lang w:eastAsia="ar-SA"/>
        </w:rPr>
        <w:t>. Termin związania ofertą.</w:t>
      </w:r>
    </w:p>
    <w:p w:rsidR="00ED591F" w:rsidRDefault="00ED591F" w:rsidP="00ED591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Składający ofertę pozostaje nią związany przez okres 30 dni.</w:t>
      </w:r>
    </w:p>
    <w:p w:rsidR="00ED591F" w:rsidRDefault="00ED591F" w:rsidP="00ED591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Bieg terminu rozpoczyna się wraz z upływem terminu składania ofert.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D591F" w:rsidRDefault="00025218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X</w:t>
      </w:r>
      <w:r w:rsidR="00ED591F">
        <w:rPr>
          <w:rFonts w:ascii="Times New Roman" w:eastAsia="Times New Roman" w:hAnsi="Times New Roman" w:cs="Times New Roman"/>
          <w:b/>
          <w:lang w:eastAsia="ar-SA"/>
        </w:rPr>
        <w:t>I. Środki odwoławcze przysługujące Oferentowi.</w:t>
      </w:r>
    </w:p>
    <w:p w:rsidR="00ED591F" w:rsidRDefault="00ED591F" w:rsidP="00ED591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ED591F" w:rsidRDefault="00ED591F" w:rsidP="00ED591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D591F" w:rsidRDefault="00025218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X</w:t>
      </w:r>
      <w:r w:rsidR="00ED591F">
        <w:rPr>
          <w:rFonts w:ascii="Times New Roman" w:eastAsia="Times New Roman" w:hAnsi="Times New Roman" w:cs="Times New Roman"/>
          <w:b/>
          <w:color w:val="000000"/>
          <w:lang w:eastAsia="ar-SA"/>
        </w:rPr>
        <w:t>II. WSPL SP ZOZ w Rzeszowie zastrzega sobie prawo do odwołania konkursu bez podania przyczyny oraz prawo do przesunięcia terminów składania, otwarcia, rozstrzygnięcia ofert.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Załączniki: </w:t>
      </w:r>
    </w:p>
    <w:p w:rsidR="00ED591F" w:rsidRDefault="00ED591F" w:rsidP="00ED591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Formularz Ofertowy.</w:t>
      </w:r>
    </w:p>
    <w:p w:rsidR="00ED591F" w:rsidRDefault="00ED591F" w:rsidP="00ED591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Oświadczenie Oferenta.</w:t>
      </w:r>
    </w:p>
    <w:p w:rsidR="00ED591F" w:rsidRDefault="00ED591F" w:rsidP="00ED591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3. </w:t>
      </w:r>
      <w:r w:rsidR="00025218">
        <w:rPr>
          <w:rFonts w:ascii="Times New Roman" w:eastAsia="Times New Roman" w:hAnsi="Times New Roman" w:cs="Times New Roman"/>
          <w:i/>
          <w:lang w:eastAsia="ar-SA"/>
        </w:rPr>
        <w:tab/>
        <w:t>Wzór umowy.</w:t>
      </w:r>
    </w:p>
    <w:p w:rsidR="00ED591F" w:rsidRDefault="00ED591F" w:rsidP="00ED5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68260C" w:rsidRDefault="0068260C"/>
    <w:sectPr w:rsidR="0068260C" w:rsidSect="002B0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0"/>
    <w:rsid w:val="00025218"/>
    <w:rsid w:val="002B027F"/>
    <w:rsid w:val="0033770C"/>
    <w:rsid w:val="005708CA"/>
    <w:rsid w:val="0068260C"/>
    <w:rsid w:val="009413E7"/>
    <w:rsid w:val="00B942E0"/>
    <w:rsid w:val="00CD4A62"/>
    <w:rsid w:val="00ED591F"/>
    <w:rsid w:val="00E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D591F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D591F"/>
    <w:rPr>
      <w:color w:val="0000FF"/>
      <w:u w:val="single"/>
    </w:rPr>
  </w:style>
  <w:style w:type="table" w:styleId="Tabela-Siatka">
    <w:name w:val="Table Grid"/>
    <w:basedOn w:val="Standardowy"/>
    <w:uiPriority w:val="59"/>
    <w:rsid w:val="002B0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D591F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D591F"/>
    <w:rPr>
      <w:color w:val="0000FF"/>
      <w:u w:val="single"/>
    </w:rPr>
  </w:style>
  <w:style w:type="table" w:styleId="Tabela-Siatka">
    <w:name w:val="Table Grid"/>
    <w:basedOn w:val="Standardowy"/>
    <w:uiPriority w:val="59"/>
    <w:rsid w:val="002B0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2016-05-24T10:53:00Z</dcterms:created>
  <dcterms:modified xsi:type="dcterms:W3CDTF">2016-05-27T07:23:00Z</dcterms:modified>
</cp:coreProperties>
</file>