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3E3" w:rsidRDefault="000A53E3" w:rsidP="000A53E3">
      <w:pPr>
        <w:pStyle w:val="Tekstpodstawowy21"/>
        <w:overflowPunct w:val="0"/>
        <w:autoSpaceDE w:val="0"/>
        <w:spacing w:after="120"/>
        <w:jc w:val="center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OGŁOSZENIE W SPRAWIE KONKURSU OFERT</w:t>
      </w:r>
    </w:p>
    <w:p w:rsidR="000A53E3" w:rsidRDefault="000A53E3" w:rsidP="000A53E3">
      <w:r>
        <w:t>Dyrektor Wojskowej Specjalistycznej Przychodni Lekarskiej SP ZOZ w Rzeszowie działając na podstawie:</w:t>
      </w:r>
    </w:p>
    <w:p w:rsidR="000A53E3" w:rsidRDefault="000A53E3" w:rsidP="000A53E3">
      <w:pPr>
        <w:suppressAutoHyphens w:val="0"/>
        <w:autoSpaceDE w:val="0"/>
        <w:autoSpaceDN w:val="0"/>
        <w:adjustRightInd w:val="0"/>
        <w:rPr>
          <w:rFonts w:cs="Times New Roman"/>
          <w:lang w:eastAsia="pl-PL"/>
        </w:rPr>
      </w:pPr>
      <w:r>
        <w:rPr>
          <w:rFonts w:cs="Times New Roman"/>
          <w:lang w:eastAsia="pl-PL"/>
        </w:rPr>
        <w:t>- Ustawy z dnia 15.04.2011r. o działalności leczniczej (Dz. U. Nr 112 z 2011r., poz. 654 )</w:t>
      </w:r>
    </w:p>
    <w:p w:rsidR="000A53E3" w:rsidRDefault="000A53E3" w:rsidP="000A53E3">
      <w:pPr>
        <w:suppressAutoHyphens w:val="0"/>
        <w:autoSpaceDE w:val="0"/>
        <w:autoSpaceDN w:val="0"/>
        <w:adjustRightInd w:val="0"/>
        <w:rPr>
          <w:rFonts w:cs="Times New Roman"/>
          <w:lang w:eastAsia="pl-PL"/>
        </w:rPr>
      </w:pPr>
      <w:r>
        <w:rPr>
          <w:rFonts w:cs="Times New Roman"/>
          <w:lang w:eastAsia="pl-PL"/>
        </w:rPr>
        <w:t>- Ustawy z dnia 27 sierpnia 2004r. o świadczeniach opieki zdrowotnej finansowanych</w:t>
      </w:r>
    </w:p>
    <w:p w:rsidR="000A53E3" w:rsidRDefault="000A53E3" w:rsidP="000A53E3">
      <w:pPr>
        <w:suppressAutoHyphens w:val="0"/>
        <w:autoSpaceDE w:val="0"/>
        <w:autoSpaceDN w:val="0"/>
        <w:adjustRightInd w:val="0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ze środków publicznych (Dz. U. Nr 210 z 2004r., poz. 2135 z </w:t>
      </w:r>
      <w:proofErr w:type="spellStart"/>
      <w:r>
        <w:rPr>
          <w:rFonts w:cs="Times New Roman"/>
          <w:lang w:eastAsia="pl-PL"/>
        </w:rPr>
        <w:t>późn</w:t>
      </w:r>
      <w:proofErr w:type="spellEnd"/>
      <w:r>
        <w:rPr>
          <w:rFonts w:cs="Times New Roman"/>
          <w:lang w:eastAsia="pl-PL"/>
        </w:rPr>
        <w:t>. zm.)</w:t>
      </w:r>
    </w:p>
    <w:p w:rsidR="000A53E3" w:rsidRDefault="000A53E3" w:rsidP="000A53E3">
      <w:pPr>
        <w:suppressAutoHyphens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  <w:lang w:eastAsia="pl-PL"/>
        </w:rPr>
        <w:t xml:space="preserve">- Zarządzenia Dyrektora WSPL SP ZOZ w Rzeszowie  </w:t>
      </w:r>
      <w:r w:rsidR="00490757" w:rsidRPr="00490757">
        <w:rPr>
          <w:rFonts w:cs="Times New Roman"/>
          <w:shd w:val="clear" w:color="auto" w:fill="FFFFFF" w:themeFill="background1"/>
          <w:lang w:eastAsia="pl-PL"/>
        </w:rPr>
        <w:t>nr 5/2014</w:t>
      </w:r>
      <w:r w:rsidRPr="00490757">
        <w:rPr>
          <w:rFonts w:cs="Times New Roman"/>
          <w:lang w:eastAsia="pl-PL"/>
        </w:rPr>
        <w:t xml:space="preserve"> </w:t>
      </w:r>
      <w:r>
        <w:rPr>
          <w:rFonts w:cs="Times New Roman"/>
          <w:lang w:eastAsia="pl-PL"/>
        </w:rPr>
        <w:t xml:space="preserve">z dnia </w:t>
      </w:r>
      <w:r w:rsidR="00490757">
        <w:rPr>
          <w:rFonts w:cs="Times New Roman"/>
          <w:lang w:eastAsia="pl-PL"/>
        </w:rPr>
        <w:t>08.07.2014</w:t>
      </w:r>
      <w:r>
        <w:rPr>
          <w:rFonts w:cs="Times New Roman"/>
          <w:lang w:eastAsia="pl-PL"/>
        </w:rPr>
        <w:t>r.</w:t>
      </w:r>
    </w:p>
    <w:p w:rsidR="000A53E3" w:rsidRDefault="000A53E3" w:rsidP="000A53E3"/>
    <w:p w:rsidR="00490757" w:rsidRDefault="000A53E3" w:rsidP="000A53E3">
      <w:r>
        <w:t>jako Udzielający Zamówienia ogłasza</w:t>
      </w:r>
      <w:r w:rsidR="00490757">
        <w:t>:</w:t>
      </w:r>
    </w:p>
    <w:p w:rsidR="00490757" w:rsidRDefault="000A53E3" w:rsidP="000A53E3">
      <w:pPr>
        <w:rPr>
          <w:b/>
          <w:i/>
          <w:sz w:val="28"/>
          <w:szCs w:val="28"/>
        </w:rPr>
      </w:pPr>
      <w:r w:rsidRPr="00490757">
        <w:rPr>
          <w:b/>
          <w:i/>
          <w:sz w:val="28"/>
          <w:szCs w:val="28"/>
        </w:rPr>
        <w:t xml:space="preserve">konkurs ofert na udzielanie świadczeń medycznych z zakresu </w:t>
      </w:r>
      <w:r w:rsidR="00490757">
        <w:rPr>
          <w:b/>
          <w:i/>
          <w:sz w:val="28"/>
          <w:szCs w:val="28"/>
        </w:rPr>
        <w:t>Ambulatoryjnej Opieki Specjalistycznej (AOS) w rodzaju urologia</w:t>
      </w:r>
    </w:p>
    <w:p w:rsidR="000A53E3" w:rsidRPr="00490757" w:rsidRDefault="000A53E3" w:rsidP="000A53E3">
      <w:pPr>
        <w:rPr>
          <w:b/>
          <w:i/>
          <w:sz w:val="28"/>
          <w:szCs w:val="28"/>
        </w:rPr>
      </w:pPr>
      <w:r>
        <w:t>oraz przedstawia warunki udziału w postępowaniu.</w:t>
      </w:r>
    </w:p>
    <w:p w:rsidR="000A53E3" w:rsidRDefault="000A53E3" w:rsidP="000A53E3">
      <w:pPr>
        <w:jc w:val="both"/>
        <w:rPr>
          <w:b/>
        </w:rPr>
      </w:pPr>
    </w:p>
    <w:p w:rsidR="00490757" w:rsidRDefault="000A53E3" w:rsidP="000A53E3">
      <w:pPr>
        <w:ind w:left="2880" w:hanging="2880"/>
        <w:jc w:val="both"/>
        <w:rPr>
          <w:b/>
        </w:rPr>
      </w:pPr>
      <w:r>
        <w:rPr>
          <w:b/>
        </w:rPr>
        <w:t xml:space="preserve">I. Udzielający Zamówienia: Wojskowa Specjalistyczna Przychodnia Lekarska SP ZOZ 35-922 Rzeszów ul. Langiewicza 4 </w:t>
      </w:r>
    </w:p>
    <w:p w:rsidR="000A53E3" w:rsidRDefault="000A53E3" w:rsidP="00490757">
      <w:pPr>
        <w:ind w:left="2880"/>
        <w:jc w:val="both"/>
        <w:rPr>
          <w:b/>
        </w:rPr>
      </w:pPr>
      <w:r>
        <w:rPr>
          <w:b/>
        </w:rPr>
        <w:t>tel. 17 852 87 57 fax 17 715 50 08</w:t>
      </w:r>
    </w:p>
    <w:p w:rsidR="000A53E3" w:rsidRDefault="000A53E3" w:rsidP="000A53E3">
      <w:pPr>
        <w:ind w:left="2880" w:hanging="48"/>
        <w:jc w:val="both"/>
        <w:rPr>
          <w:b/>
        </w:rPr>
      </w:pPr>
      <w:r>
        <w:t xml:space="preserve"> mail:</w:t>
      </w:r>
      <w:hyperlink r:id="rId9" w:history="1">
        <w:r>
          <w:rPr>
            <w:rStyle w:val="Hipercze"/>
          </w:rPr>
          <w:t>wsplspzozrze@poczta.onet.pl</w:t>
        </w:r>
      </w:hyperlink>
    </w:p>
    <w:p w:rsidR="000A53E3" w:rsidRDefault="000A53E3" w:rsidP="000A53E3">
      <w:pPr>
        <w:ind w:left="2880" w:hanging="48"/>
        <w:jc w:val="both"/>
        <w:rPr>
          <w:b/>
        </w:rPr>
      </w:pPr>
    </w:p>
    <w:p w:rsidR="000A53E3" w:rsidRDefault="000A53E3" w:rsidP="000A53E3">
      <w:pPr>
        <w:pStyle w:val="Nagwek2"/>
        <w:rPr>
          <w:rFonts w:ascii="Times New Roman" w:hAnsi="Times New Roman" w:cs="Times New Roman"/>
          <w:b/>
          <w:u w:val="none"/>
        </w:rPr>
      </w:pPr>
      <w:r>
        <w:rPr>
          <w:rFonts w:ascii="Times New Roman" w:hAnsi="Times New Roman" w:cs="Times New Roman"/>
          <w:b/>
          <w:u w:val="none"/>
        </w:rPr>
        <w:t xml:space="preserve">II. Przedmiot konkursu ofert: </w:t>
      </w:r>
    </w:p>
    <w:p w:rsidR="000A53E3" w:rsidRDefault="000A53E3" w:rsidP="00490757">
      <w:pPr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>Udzielanie świadczeń medycznych  na rzecz pacjentów WSPL</w:t>
      </w:r>
      <w:r w:rsidR="00490757">
        <w:rPr>
          <w:rFonts w:cs="Times New Roman"/>
          <w:color w:val="000000"/>
          <w:lang w:eastAsia="pl-PL"/>
        </w:rPr>
        <w:t xml:space="preserve"> SP ZOZ w Rzeszowie </w:t>
      </w:r>
      <w:r w:rsidR="00490757">
        <w:rPr>
          <w:rFonts w:cs="Times New Roman"/>
          <w:color w:val="000000"/>
          <w:lang w:eastAsia="pl-PL"/>
        </w:rPr>
        <w:br/>
        <w:t xml:space="preserve">w zakresie AOS w rodzaju </w:t>
      </w:r>
      <w:proofErr w:type="spellStart"/>
      <w:r w:rsidR="00490757">
        <w:rPr>
          <w:rFonts w:cs="Times New Roman"/>
          <w:color w:val="000000"/>
          <w:lang w:eastAsia="pl-PL"/>
        </w:rPr>
        <w:t>urlogia</w:t>
      </w:r>
      <w:proofErr w:type="spellEnd"/>
      <w:r w:rsidR="00490757">
        <w:rPr>
          <w:rFonts w:cs="Times New Roman"/>
          <w:color w:val="000000"/>
          <w:lang w:eastAsia="pl-PL"/>
        </w:rPr>
        <w:t>.</w:t>
      </w:r>
    </w:p>
    <w:p w:rsidR="000A53E3" w:rsidRPr="00490757" w:rsidRDefault="000A53E3" w:rsidP="000A53E3">
      <w:pPr>
        <w:rPr>
          <w:b/>
          <w:lang w:eastAsia="pl-PL"/>
        </w:rPr>
      </w:pPr>
    </w:p>
    <w:p w:rsidR="000A53E3" w:rsidRPr="00490757" w:rsidRDefault="000A53E3" w:rsidP="00490757">
      <w:pPr>
        <w:rPr>
          <w:b/>
        </w:rPr>
      </w:pPr>
      <w:r w:rsidRPr="00490757">
        <w:rPr>
          <w:b/>
          <w:lang w:eastAsia="pl-PL"/>
        </w:rPr>
        <w:t>Okr</w:t>
      </w:r>
      <w:r w:rsidR="00490757" w:rsidRPr="00490757">
        <w:rPr>
          <w:b/>
          <w:lang w:eastAsia="pl-PL"/>
        </w:rPr>
        <w:t>es obowiązywania z umową od 1.08.2014 – 31.12.2014</w:t>
      </w:r>
      <w:r w:rsidRPr="00490757">
        <w:rPr>
          <w:b/>
          <w:lang w:eastAsia="pl-PL"/>
        </w:rPr>
        <w:t xml:space="preserve"> r. </w:t>
      </w:r>
    </w:p>
    <w:p w:rsidR="000A53E3" w:rsidRDefault="000A53E3" w:rsidP="000A53E3">
      <w:pPr>
        <w:rPr>
          <w:lang w:eastAsia="pl-PL"/>
        </w:rPr>
      </w:pPr>
    </w:p>
    <w:p w:rsidR="00CC03E6" w:rsidRPr="00CC03E6" w:rsidRDefault="00CC03E6" w:rsidP="000A53E3">
      <w:pPr>
        <w:pStyle w:val="Tekstpodstawowy21"/>
        <w:numPr>
          <w:ilvl w:val="0"/>
          <w:numId w:val="3"/>
        </w:numPr>
        <w:overflowPunct w:val="0"/>
        <w:autoSpaceDE w:val="0"/>
        <w:ind w:left="426" w:hanging="426"/>
        <w:jc w:val="both"/>
        <w:textAlignment w:val="baseline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Miejsce udzielania świadczeń :</w:t>
      </w:r>
      <w:r w:rsidR="000A53E3">
        <w:rPr>
          <w:rFonts w:ascii="Times New Roman" w:hAnsi="Times New Roman"/>
          <w:b/>
          <w:bCs/>
          <w:szCs w:val="24"/>
        </w:rPr>
        <w:t xml:space="preserve"> </w:t>
      </w:r>
    </w:p>
    <w:p w:rsidR="000A53E3" w:rsidRDefault="000A53E3" w:rsidP="00CC03E6">
      <w:pPr>
        <w:pStyle w:val="Tekstpodstawowy21"/>
        <w:overflowPunct w:val="0"/>
        <w:autoSpaceDE w:val="0"/>
        <w:jc w:val="both"/>
        <w:textAlignment w:val="baseline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Poradnia</w:t>
      </w:r>
      <w:r>
        <w:rPr>
          <w:rFonts w:ascii="Times New Roman" w:hAnsi="Times New Roman" w:cs="Times New Roman"/>
        </w:rPr>
        <w:t xml:space="preserve"> </w:t>
      </w:r>
      <w:r w:rsidR="00CC03E6">
        <w:rPr>
          <w:rFonts w:ascii="Times New Roman" w:hAnsi="Times New Roman" w:cs="Times New Roman"/>
        </w:rPr>
        <w:t>Urologiczna WSPL SP ZOZ w Rzeszowie, ul Langiewicza 4, 35-922 Rzeszów.</w:t>
      </w:r>
    </w:p>
    <w:p w:rsidR="000A53E3" w:rsidRDefault="000A53E3" w:rsidP="000A53E3">
      <w:pPr>
        <w:pStyle w:val="Tekstpodstawowy21"/>
        <w:overflowPunct w:val="0"/>
        <w:autoSpaceDE w:val="0"/>
        <w:ind w:left="426"/>
        <w:jc w:val="both"/>
        <w:textAlignment w:val="baseline"/>
        <w:rPr>
          <w:rFonts w:ascii="Times New Roman" w:hAnsi="Times New Roman" w:cs="Times New Roman"/>
          <w:bCs/>
          <w:szCs w:val="24"/>
        </w:rPr>
      </w:pPr>
    </w:p>
    <w:p w:rsidR="00CC03E6" w:rsidRDefault="000A53E3" w:rsidP="000A53E3">
      <w:pPr>
        <w:jc w:val="both"/>
        <w:rPr>
          <w:b/>
        </w:rPr>
      </w:pPr>
      <w:r>
        <w:rPr>
          <w:b/>
        </w:rPr>
        <w:t xml:space="preserve">IV. Miejsce i czas ukazania się ogłoszenia: </w:t>
      </w:r>
    </w:p>
    <w:p w:rsidR="000A53E3" w:rsidRDefault="000A53E3" w:rsidP="000A53E3">
      <w:pPr>
        <w:jc w:val="both"/>
        <w:rPr>
          <w:color w:val="000000"/>
        </w:rPr>
      </w:pPr>
      <w:r>
        <w:t>Ogłoszenie zostało</w:t>
      </w:r>
      <w:r>
        <w:rPr>
          <w:b/>
        </w:rPr>
        <w:t xml:space="preserve"> </w:t>
      </w:r>
      <w:r>
        <w:t xml:space="preserve">zamieszczone w dniu </w:t>
      </w:r>
      <w:r w:rsidR="0077573F">
        <w:t>10.07</w:t>
      </w:r>
      <w:r w:rsidR="00CC03E6" w:rsidRPr="00CC03E6">
        <w:t xml:space="preserve">.2014 r. </w:t>
      </w:r>
      <w:r>
        <w:t>na stronie internetowej (</w:t>
      </w:r>
      <w:r>
        <w:rPr>
          <w:b/>
          <w:bCs/>
          <w:u w:val="single"/>
        </w:rPr>
        <w:t>www.wspl.rzeszow.pl)</w:t>
      </w:r>
      <w:r>
        <w:t xml:space="preserve"> oraz tablicy informacyjnej WSPL SP ZOZ w Rzeszowie</w:t>
      </w:r>
      <w:r w:rsidR="00CC03E6">
        <w:t>,</w:t>
      </w:r>
      <w:r>
        <w:t xml:space="preserve"> </w:t>
      </w:r>
      <w:r w:rsidR="00CC03E6">
        <w:br/>
      </w:r>
      <w:r>
        <w:t>ul. Langiewicza 4.</w:t>
      </w:r>
    </w:p>
    <w:p w:rsidR="000A53E3" w:rsidRDefault="000A53E3" w:rsidP="000A53E3">
      <w:pPr>
        <w:jc w:val="both"/>
        <w:rPr>
          <w:color w:val="000000"/>
        </w:rPr>
      </w:pPr>
    </w:p>
    <w:p w:rsidR="000A53E3" w:rsidRDefault="000A53E3" w:rsidP="000A53E3">
      <w:pPr>
        <w:jc w:val="both"/>
        <w:rPr>
          <w:b/>
        </w:rPr>
      </w:pPr>
      <w:r>
        <w:rPr>
          <w:b/>
        </w:rPr>
        <w:t>V. Obowiązki Oferenta i sposób przygotowania oferty</w:t>
      </w:r>
    </w:p>
    <w:p w:rsidR="000A53E3" w:rsidRDefault="000A53E3" w:rsidP="000A53E3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color w:val="000000"/>
        </w:rPr>
      </w:pPr>
      <w:r>
        <w:rPr>
          <w:color w:val="000000"/>
        </w:rPr>
        <w:t xml:space="preserve">Do konkursu mogą przystąpić podmioty wykonujące działalność leczniczą zgodnie </w:t>
      </w:r>
      <w:r w:rsidR="00CC03E6">
        <w:rPr>
          <w:color w:val="000000"/>
        </w:rPr>
        <w:br/>
      </w:r>
      <w:r>
        <w:rPr>
          <w:color w:val="000000"/>
        </w:rPr>
        <w:t>z ustawą z dnia 15.04.2011 r. o działalności leczniczej (Dz. U.  Nr 112 poz. 654).</w:t>
      </w:r>
    </w:p>
    <w:p w:rsidR="000A53E3" w:rsidRDefault="000A53E3" w:rsidP="000A53E3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>Koszty przygotowania i złożenia oferty ponosi Oferent.</w:t>
      </w:r>
    </w:p>
    <w:p w:rsidR="000A53E3" w:rsidRDefault="000A53E3" w:rsidP="000A53E3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>Oferta winna być złożona w formie pisemnej w języku polskim</w:t>
      </w:r>
      <w:r>
        <w:rPr>
          <w:color w:val="FF0000"/>
        </w:rPr>
        <w:t xml:space="preserve"> </w:t>
      </w:r>
      <w:r>
        <w:t>na formularzu ofertowym stanowiącym załącznik nr 1 wraz z wymaganymi  załącznikami  i dokumentami.</w:t>
      </w:r>
    </w:p>
    <w:p w:rsidR="000A53E3" w:rsidRDefault="000A53E3" w:rsidP="000A53E3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>Wszystkie dokumenty oferty muszą być podpisane</w:t>
      </w:r>
      <w:r w:rsidR="00CC03E6">
        <w:t>,</w:t>
      </w:r>
      <w:r>
        <w:t xml:space="preserve"> a kopie potwierdzone</w:t>
      </w:r>
      <w:r>
        <w:rPr>
          <w:b/>
        </w:rPr>
        <w:t xml:space="preserve"> „za zgodność z oryginałem”</w:t>
      </w:r>
      <w:r>
        <w:t xml:space="preserve"> przez Oferenta lub osoby uprawnione do działania w jego imieniu.</w:t>
      </w:r>
    </w:p>
    <w:p w:rsidR="000A53E3" w:rsidRDefault="000A53E3" w:rsidP="000A53E3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>Wszelkie zmiany lub poprawki w tekście oferty muszą być parafowane własnoręcznie przez Oferenta lub osoby uprawnione do działania w jego imieniu.</w:t>
      </w:r>
    </w:p>
    <w:p w:rsidR="000A53E3" w:rsidRDefault="000A53E3" w:rsidP="000A53E3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 xml:space="preserve">Ofertę wraz z załącznikami opatrzoną danymi Oferenta należy umieścić w zaklejonej kopercie oznaczonej: </w:t>
      </w:r>
      <w:r>
        <w:rPr>
          <w:b/>
        </w:rPr>
        <w:t xml:space="preserve">„konkurs ofert </w:t>
      </w:r>
      <w:r w:rsidRPr="00CC03E6">
        <w:rPr>
          <w:b/>
        </w:rPr>
        <w:t>–</w:t>
      </w:r>
      <w:r w:rsidR="00CC03E6" w:rsidRPr="00CC03E6">
        <w:rPr>
          <w:b/>
        </w:rPr>
        <w:t xml:space="preserve"> AOS urologia. </w:t>
      </w:r>
      <w:r>
        <w:t>W celu prawidłowego przygotowania oferty, Oferent powinien zadać wszelkie niezbędne, w tym  zakresie pytania.</w:t>
      </w:r>
    </w:p>
    <w:p w:rsidR="000A53E3" w:rsidRDefault="000A53E3" w:rsidP="000A53E3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 xml:space="preserve">Oferent może złożyć tylko jedną ofertę. </w:t>
      </w:r>
    </w:p>
    <w:p w:rsidR="000A53E3" w:rsidRDefault="000A53E3" w:rsidP="000A53E3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>Kryteria oceny ofert oraz warunki wymagane od Oferenta są jawne i nie podlegają zmianie w toku postępowania.</w:t>
      </w:r>
    </w:p>
    <w:p w:rsidR="000A53E3" w:rsidRDefault="000A53E3" w:rsidP="000A53E3">
      <w:pPr>
        <w:pStyle w:val="Akapitzlist"/>
        <w:numPr>
          <w:ilvl w:val="0"/>
          <w:numId w:val="5"/>
        </w:numPr>
        <w:ind w:left="426" w:hanging="426"/>
        <w:jc w:val="both"/>
        <w:rPr>
          <w:b/>
        </w:rPr>
      </w:pPr>
      <w:r>
        <w:rPr>
          <w:b/>
        </w:rPr>
        <w:lastRenderedPageBreak/>
        <w:t>Dokumenty jakie powinien złożyć Oferent oraz warunki wymagane od Oferenta:</w:t>
      </w:r>
    </w:p>
    <w:p w:rsidR="000A53E3" w:rsidRDefault="000A53E3" w:rsidP="000A53E3">
      <w:pPr>
        <w:pStyle w:val="Tekstpodstawowywcity31"/>
        <w:numPr>
          <w:ilvl w:val="0"/>
          <w:numId w:val="6"/>
        </w:numPr>
        <w:tabs>
          <w:tab w:val="left" w:pos="360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Aktualne zaświadczenie o wpisie do właściwego rejestru podmiotów wykonujących działalność leczniczą.</w:t>
      </w:r>
    </w:p>
    <w:p w:rsidR="000A53E3" w:rsidRDefault="000A53E3" w:rsidP="000A53E3">
      <w:pPr>
        <w:pStyle w:val="Tekstpodstawowywcity31"/>
        <w:numPr>
          <w:ilvl w:val="0"/>
          <w:numId w:val="6"/>
        </w:numPr>
        <w:tabs>
          <w:tab w:val="left" w:pos="360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Aktualne zaświadczenie o wpisie do właściwego rejestru przedsiębiorców.</w:t>
      </w:r>
    </w:p>
    <w:p w:rsidR="000A53E3" w:rsidRDefault="000A53E3" w:rsidP="000A53E3">
      <w:pPr>
        <w:pStyle w:val="Tekstpodstawowywcity31"/>
        <w:numPr>
          <w:ilvl w:val="0"/>
          <w:numId w:val="6"/>
        </w:numPr>
        <w:tabs>
          <w:tab w:val="left" w:pos="360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Kopię dokumentu nadania nr NIP, nr REGON.</w:t>
      </w:r>
    </w:p>
    <w:p w:rsidR="000A53E3" w:rsidRDefault="000A53E3" w:rsidP="000A53E3">
      <w:pPr>
        <w:numPr>
          <w:ilvl w:val="0"/>
          <w:numId w:val="6"/>
        </w:numPr>
        <w:tabs>
          <w:tab w:val="left" w:pos="360"/>
        </w:tabs>
        <w:ind w:left="360"/>
        <w:jc w:val="both"/>
      </w:pPr>
      <w:r>
        <w:t>Kopię aktualnej umowy ubezpieczenia od odpowiedzialności cywilnej, stosownie do przepisów  Rozporządzenia Ministra Finansów z dnia 23.12.2004 r. w sprawie obowiązkowego ubezpieczenia odpowiedzialności  cywilnej  podmiotu  przyjmującego  zamówienie  na  świadczenia  zdrowotne (Dz. U. z Nr 283, poz. 2825).</w:t>
      </w:r>
    </w:p>
    <w:p w:rsidR="000A53E3" w:rsidRDefault="000A53E3" w:rsidP="000A53E3">
      <w:pPr>
        <w:numPr>
          <w:ilvl w:val="0"/>
          <w:numId w:val="6"/>
        </w:numPr>
        <w:tabs>
          <w:tab w:val="left" w:pos="360"/>
        </w:tabs>
        <w:ind w:left="360"/>
        <w:jc w:val="both"/>
      </w:pPr>
      <w:r>
        <w:t>Dokumenty potwierdzające kwalifikacje zawodowe oraz prawa wykonywania zawodu osób udzielających świadcze</w:t>
      </w:r>
      <w:r w:rsidR="00336513">
        <w:t>ń będących przedmiotem konkursu</w:t>
      </w:r>
      <w:r w:rsidR="00A55308">
        <w:t>. O</w:t>
      </w:r>
      <w:r w:rsidR="000C38C2">
        <w:t>ferenci</w:t>
      </w:r>
      <w:r w:rsidR="00336513">
        <w:t xml:space="preserve"> w trakcie</w:t>
      </w:r>
      <w:r w:rsidR="00A55308">
        <w:t xml:space="preserve"> specjalizacji </w:t>
      </w:r>
      <w:r w:rsidR="00336513">
        <w:t xml:space="preserve"> </w:t>
      </w:r>
      <w:r w:rsidR="000C38C2">
        <w:t>powinni z</w:t>
      </w:r>
      <w:r w:rsidR="00102090">
        <w:t>łożyć Oświadczenie zgodne z załącznikiem nr 3.</w:t>
      </w:r>
    </w:p>
    <w:p w:rsidR="000A53E3" w:rsidRDefault="000A53E3" w:rsidP="000A53E3">
      <w:pPr>
        <w:numPr>
          <w:ilvl w:val="0"/>
          <w:numId w:val="6"/>
        </w:numPr>
        <w:tabs>
          <w:tab w:val="left" w:pos="360"/>
        </w:tabs>
        <w:ind w:left="360"/>
        <w:jc w:val="both"/>
      </w:pPr>
      <w:r>
        <w:t>Oświadczenie Oferenta, stanowiące Załącznik nr 2 do niniejszych warunków.</w:t>
      </w:r>
    </w:p>
    <w:p w:rsidR="000A53E3" w:rsidRDefault="000A53E3" w:rsidP="000A53E3">
      <w:pPr>
        <w:jc w:val="both"/>
        <w:rPr>
          <w:b/>
        </w:rPr>
      </w:pPr>
    </w:p>
    <w:p w:rsidR="000A53E3" w:rsidRDefault="00CC03E6" w:rsidP="000A53E3">
      <w:pPr>
        <w:jc w:val="both"/>
        <w:rPr>
          <w:b/>
        </w:rPr>
      </w:pPr>
      <w:r>
        <w:rPr>
          <w:b/>
        </w:rPr>
        <w:t>VII</w:t>
      </w:r>
      <w:r w:rsidR="000A53E3">
        <w:rPr>
          <w:b/>
        </w:rPr>
        <w:t>. Opis kryteriów oceny ofert, ich znaczenie oraz sposób oceny ofert:</w:t>
      </w:r>
    </w:p>
    <w:p w:rsidR="000A53E3" w:rsidRDefault="000A53E3" w:rsidP="000A53E3">
      <w:pPr>
        <w:jc w:val="both"/>
      </w:pPr>
      <w:r>
        <w:t>1.Przy wyborze oferty Udzielający Zamówienia będzie się kierował kryterium ceny, za najkorzystniejszą zostanie uznana oferta, która będzie zawierać najniższą cenę.</w:t>
      </w:r>
    </w:p>
    <w:p w:rsidR="000A53E3" w:rsidRDefault="000A53E3" w:rsidP="000A53E3">
      <w:pPr>
        <w:jc w:val="both"/>
      </w:pPr>
      <w:r>
        <w:t xml:space="preserve">2. W toku badania i oceny ofert Udzielający Zamówienia może żądać od Oferenta wyjaśnień </w:t>
      </w:r>
      <w:r w:rsidR="00336513">
        <w:br/>
      </w:r>
      <w:r>
        <w:t>i prowadzić negocjacje dotyczące treści złożonej oferty.</w:t>
      </w:r>
    </w:p>
    <w:p w:rsidR="000A53E3" w:rsidRDefault="000A53E3" w:rsidP="000A53E3">
      <w:pPr>
        <w:jc w:val="both"/>
      </w:pPr>
      <w:r>
        <w:t>3. W przypadku omyłek rachunkowych tj. wadliwego wyniku działania arytmetycznego oczywistym dla Zamawiającego będzie, iż cena jednostkowa brutto została podana prawidłowo.</w:t>
      </w:r>
    </w:p>
    <w:p w:rsidR="000A53E3" w:rsidRDefault="000A53E3" w:rsidP="000A53E3">
      <w:pPr>
        <w:jc w:val="both"/>
        <w:rPr>
          <w:b/>
        </w:rPr>
      </w:pPr>
    </w:p>
    <w:p w:rsidR="000A53E3" w:rsidRDefault="000A53E3" w:rsidP="000A53E3">
      <w:pPr>
        <w:jc w:val="both"/>
        <w:rPr>
          <w:b/>
        </w:rPr>
      </w:pPr>
      <w:r>
        <w:rPr>
          <w:b/>
        </w:rPr>
        <w:t>IX. Miejsce i termin składania ofert.</w:t>
      </w:r>
    </w:p>
    <w:p w:rsidR="000A53E3" w:rsidRDefault="000A53E3" w:rsidP="000A53E3">
      <w:pPr>
        <w:numPr>
          <w:ilvl w:val="0"/>
          <w:numId w:val="7"/>
        </w:numPr>
        <w:tabs>
          <w:tab w:val="left" w:pos="360"/>
        </w:tabs>
        <w:ind w:left="360"/>
        <w:jc w:val="both"/>
        <w:rPr>
          <w:color w:val="000000"/>
        </w:rPr>
      </w:pPr>
      <w:r>
        <w:t xml:space="preserve">Ofertę w zaklejonej kopercie należy złożyć w Księgowości WSPL SP ZOZ w Rzeszowie ul. Langiewicza 4 do dnia </w:t>
      </w:r>
      <w:r>
        <w:rPr>
          <w:color w:val="000000"/>
        </w:rPr>
        <w:t xml:space="preserve"> </w:t>
      </w:r>
      <w:r w:rsidR="00336513" w:rsidRPr="00336513">
        <w:t xml:space="preserve">17.07.2014 </w:t>
      </w:r>
      <w:r>
        <w:rPr>
          <w:color w:val="000000"/>
        </w:rPr>
        <w:t>do godz. 14:35.</w:t>
      </w:r>
    </w:p>
    <w:p w:rsidR="000A53E3" w:rsidRDefault="000A53E3" w:rsidP="000A53E3">
      <w:pPr>
        <w:numPr>
          <w:ilvl w:val="0"/>
          <w:numId w:val="7"/>
        </w:numPr>
        <w:tabs>
          <w:tab w:val="left" w:pos="360"/>
        </w:tabs>
        <w:ind w:left="360"/>
        <w:jc w:val="both"/>
      </w:pPr>
      <w:r>
        <w:t xml:space="preserve">Składający ofertę osobiście otrzymuje potwierdzenie jej złożenia zawierające datę </w:t>
      </w:r>
      <w:r w:rsidR="00336513">
        <w:br/>
      </w:r>
      <w:r>
        <w:t>i godzinę  złożenia oferty.</w:t>
      </w:r>
    </w:p>
    <w:p w:rsidR="000A53E3" w:rsidRDefault="000A53E3" w:rsidP="000A53E3">
      <w:pPr>
        <w:numPr>
          <w:ilvl w:val="0"/>
          <w:numId w:val="7"/>
        </w:numPr>
        <w:tabs>
          <w:tab w:val="left" w:pos="360"/>
        </w:tabs>
        <w:ind w:left="360"/>
        <w:jc w:val="both"/>
      </w:pPr>
      <w:r>
        <w:t>Ofertę przesłaną drogą pocztową uważa się za złożoną w terminie, jeżeli zostanie ona dostarczona w terminie nie późniejszym niż wyżej określony.</w:t>
      </w:r>
    </w:p>
    <w:p w:rsidR="000A53E3" w:rsidRDefault="000A53E3" w:rsidP="000A53E3">
      <w:pPr>
        <w:numPr>
          <w:ilvl w:val="0"/>
          <w:numId w:val="7"/>
        </w:numPr>
        <w:tabs>
          <w:tab w:val="left" w:pos="360"/>
        </w:tabs>
        <w:ind w:left="360"/>
        <w:jc w:val="both"/>
      </w:pPr>
      <w:r>
        <w:t>Oferta złożona po terminie zostanie zwrócona bez otwierania.</w:t>
      </w:r>
    </w:p>
    <w:p w:rsidR="000A53E3" w:rsidRDefault="000A53E3" w:rsidP="000A53E3">
      <w:pPr>
        <w:numPr>
          <w:ilvl w:val="0"/>
          <w:numId w:val="7"/>
        </w:numPr>
        <w:tabs>
          <w:tab w:val="left" w:pos="360"/>
        </w:tabs>
        <w:ind w:left="360"/>
        <w:jc w:val="both"/>
      </w:pPr>
      <w:r>
        <w:t>Celem dokonania zmian, bądź poprawek – Oferent może wycofać wcześniej złożoną ofertę i  złożyć ją ponownie pod warunkiem zachowania wcześniej wyznaczonego terminu.</w:t>
      </w:r>
    </w:p>
    <w:p w:rsidR="000A53E3" w:rsidRDefault="000A53E3" w:rsidP="000A53E3">
      <w:pPr>
        <w:jc w:val="both"/>
      </w:pPr>
    </w:p>
    <w:p w:rsidR="000A53E3" w:rsidRDefault="000A53E3" w:rsidP="000A53E3">
      <w:pPr>
        <w:jc w:val="both"/>
        <w:rPr>
          <w:b/>
        </w:rPr>
      </w:pPr>
      <w:r>
        <w:rPr>
          <w:b/>
        </w:rPr>
        <w:t>X. Miejsce, termin, tryb otwarcia ofert oraz ogłoszenia o rozstrzygnięciu konkursu ofert.</w:t>
      </w:r>
    </w:p>
    <w:p w:rsidR="000A53E3" w:rsidRDefault="000A53E3" w:rsidP="000A53E3">
      <w:pPr>
        <w:numPr>
          <w:ilvl w:val="0"/>
          <w:numId w:val="8"/>
        </w:numPr>
        <w:tabs>
          <w:tab w:val="left" w:pos="360"/>
        </w:tabs>
        <w:ind w:left="360"/>
        <w:jc w:val="both"/>
        <w:rPr>
          <w:color w:val="000000"/>
        </w:rPr>
      </w:pPr>
      <w:r>
        <w:t>Komisyjne otwarcie ofert nastąpi na posiedzeniu komisji konkursowej, które odbędzie się w siedzibie Zamawiającego, w Rzeszowie przy ul. Langiewicza 4 w pok</w:t>
      </w:r>
      <w:r w:rsidR="00102090">
        <w:t>.</w:t>
      </w:r>
      <w:r>
        <w:t xml:space="preserve"> 102 w dniu</w:t>
      </w:r>
      <w:r w:rsidR="00102090">
        <w:rPr>
          <w:color w:val="000000"/>
        </w:rPr>
        <w:t xml:space="preserve"> 18.07.2014 r. o godz. 13</w:t>
      </w:r>
      <w:r>
        <w:rPr>
          <w:color w:val="000000"/>
        </w:rPr>
        <w:t>:00.</w:t>
      </w:r>
    </w:p>
    <w:p w:rsidR="000A53E3" w:rsidRDefault="000A53E3" w:rsidP="000A53E3">
      <w:pPr>
        <w:numPr>
          <w:ilvl w:val="0"/>
          <w:numId w:val="8"/>
        </w:numPr>
        <w:tabs>
          <w:tab w:val="left" w:pos="360"/>
        </w:tabs>
        <w:ind w:left="360"/>
        <w:jc w:val="both"/>
      </w:pPr>
      <w:r>
        <w:t xml:space="preserve">Do chwili otwarcia ofert Zamawiający przechowuje oferty w stanie nienaruszonym </w:t>
      </w:r>
      <w:r w:rsidR="00102090">
        <w:br/>
        <w:t>w swojej  siedzibie,</w:t>
      </w:r>
      <w:r w:rsidR="00102090" w:rsidRPr="00102090">
        <w:t xml:space="preserve"> </w:t>
      </w:r>
      <w:r w:rsidR="00102090">
        <w:t>ul. Langiewicza 4.</w:t>
      </w:r>
    </w:p>
    <w:p w:rsidR="000A53E3" w:rsidRDefault="000A53E3" w:rsidP="000A53E3">
      <w:pPr>
        <w:numPr>
          <w:ilvl w:val="0"/>
          <w:numId w:val="8"/>
        </w:numPr>
        <w:tabs>
          <w:tab w:val="left" w:pos="360"/>
        </w:tabs>
        <w:ind w:left="360"/>
        <w:jc w:val="both"/>
      </w:pPr>
      <w:r>
        <w:t xml:space="preserve">Wyniki konkursu obowiązują po ich zatwierdzeniu przez Dyrektora WSPL SP ZOZ </w:t>
      </w:r>
      <w:r w:rsidR="00102090">
        <w:br/>
      </w:r>
      <w:r>
        <w:t xml:space="preserve">w Rzeszowie </w:t>
      </w:r>
    </w:p>
    <w:p w:rsidR="000A53E3" w:rsidRDefault="000A53E3" w:rsidP="000A53E3">
      <w:pPr>
        <w:numPr>
          <w:ilvl w:val="0"/>
          <w:numId w:val="8"/>
        </w:numPr>
        <w:tabs>
          <w:tab w:val="left" w:pos="360"/>
        </w:tabs>
        <w:ind w:left="360"/>
        <w:jc w:val="both"/>
      </w:pPr>
      <w:r>
        <w:t xml:space="preserve">Komisja konkursowa informuje oferenta na piśmie o odrzuceniu jego oferty jeżeli zaistnieją przesłanki, o których mowa w art. 149 ust. 1 ustawy o świadczeniach zdrowotnych finansowanych ze środków publicznych. </w:t>
      </w:r>
    </w:p>
    <w:p w:rsidR="000A53E3" w:rsidRDefault="000A53E3" w:rsidP="000A53E3">
      <w:pPr>
        <w:numPr>
          <w:ilvl w:val="0"/>
          <w:numId w:val="8"/>
        </w:numPr>
        <w:tabs>
          <w:tab w:val="left" w:pos="360"/>
        </w:tabs>
        <w:ind w:left="360"/>
        <w:jc w:val="both"/>
      </w:pPr>
      <w:r>
        <w:t xml:space="preserve">Informacja o rozstrzygnięciu konkursu ofert zostanie zamieszczona na stronie internetowej oraz tablicy informacyjnej WSPL SP ZOZ w Rzeszowie ul. Langiewicza 4 </w:t>
      </w:r>
      <w:r w:rsidR="00102090">
        <w:br/>
      </w:r>
      <w:r>
        <w:t>w terminie związania z ofertą.</w:t>
      </w:r>
    </w:p>
    <w:p w:rsidR="000A53E3" w:rsidRDefault="000A53E3" w:rsidP="000A53E3">
      <w:pPr>
        <w:spacing w:line="360" w:lineRule="auto"/>
        <w:jc w:val="both"/>
      </w:pPr>
    </w:p>
    <w:p w:rsidR="000A53E3" w:rsidRDefault="000A53E3" w:rsidP="000A53E3">
      <w:pPr>
        <w:jc w:val="both"/>
        <w:rPr>
          <w:b/>
        </w:rPr>
      </w:pPr>
      <w:r>
        <w:rPr>
          <w:b/>
        </w:rPr>
        <w:lastRenderedPageBreak/>
        <w:t>XI. Termin związania ofertą.</w:t>
      </w:r>
    </w:p>
    <w:p w:rsidR="000A53E3" w:rsidRDefault="000A53E3" w:rsidP="000A53E3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t>Składający ofertę pozostaje nią związany przez okres 30 dni.</w:t>
      </w:r>
    </w:p>
    <w:p w:rsidR="000A53E3" w:rsidRDefault="000A53E3" w:rsidP="000A53E3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t>Bieg terminu rozpoczyna się wraz z upływem terminu składania ofert.</w:t>
      </w:r>
    </w:p>
    <w:p w:rsidR="000A53E3" w:rsidRDefault="000A53E3" w:rsidP="000A53E3">
      <w:pPr>
        <w:jc w:val="both"/>
      </w:pPr>
    </w:p>
    <w:p w:rsidR="000A53E3" w:rsidRDefault="000A53E3" w:rsidP="000A53E3">
      <w:pPr>
        <w:jc w:val="both"/>
        <w:rPr>
          <w:b/>
        </w:rPr>
      </w:pPr>
      <w:r>
        <w:rPr>
          <w:b/>
        </w:rPr>
        <w:t>XII. Środki odwoławcze przysługujące Oferentowi.</w:t>
      </w:r>
    </w:p>
    <w:p w:rsidR="000A53E3" w:rsidRDefault="000A53E3" w:rsidP="000A53E3">
      <w:pPr>
        <w:numPr>
          <w:ilvl w:val="0"/>
          <w:numId w:val="10"/>
        </w:numPr>
        <w:tabs>
          <w:tab w:val="left" w:pos="360"/>
        </w:tabs>
        <w:ind w:left="360"/>
        <w:jc w:val="both"/>
      </w:pPr>
      <w:r>
        <w:t>Na podstawie art. 26 ustawy z dnia 15.04.2011 r. o działalności leczniczej (Dz. U.  Nr 112 poz.  654) oraz art. 152 i 153 ustawy z dnia 27.08.2004 o świadczeniach opieki zdrowotnej  finansowanych ze środków publicznych ( Dz. U. z 2008 Nr. 164, poz. 1027 ze zmianami ) oferentowi w toku postępowania konkursowego przysługuje prawo do złożenia do Komisji  Konkursowej protestu w terminie 7 dni roboczych od dnia zaskarżonej czynności, nie później  jednak niż do czasu zakończenia postępowania.</w:t>
      </w:r>
    </w:p>
    <w:p w:rsidR="000A53E3" w:rsidRDefault="000A53E3" w:rsidP="000A53E3">
      <w:pPr>
        <w:numPr>
          <w:ilvl w:val="0"/>
          <w:numId w:val="10"/>
        </w:numPr>
        <w:tabs>
          <w:tab w:val="left" w:pos="360"/>
        </w:tabs>
        <w:ind w:left="360"/>
        <w:jc w:val="both"/>
      </w:pPr>
      <w:r>
        <w:t xml:space="preserve">Na podstawie art. 26 ustawy z dnia 15.04.2011 r. o działalności leczniczej (Dz. U.  Nr 112 poz.  654) oraz art. 152 i 154 ustawy z dnia 27.08.2004 o świadczeniach opieki zdrowotnej  finansowanych ze środków publicznych ( Dz. U. z 2008 Nr. 164, poz. 1027 ze zmianami ) oferentowi w toku postępowania konkursowego przysługuje prawo do złożenia do  Udzielającego Zamówienie odwołania w terminie 7 dni od dnia ogłoszenia o rozstrzygnięciu  postępowania. </w:t>
      </w:r>
    </w:p>
    <w:p w:rsidR="000A53E3" w:rsidRDefault="000A53E3" w:rsidP="000A53E3">
      <w:pPr>
        <w:jc w:val="both"/>
        <w:rPr>
          <w:color w:val="000000"/>
        </w:rPr>
      </w:pPr>
    </w:p>
    <w:p w:rsidR="000A53E3" w:rsidRDefault="000A53E3" w:rsidP="000A53E3">
      <w:pPr>
        <w:jc w:val="both"/>
        <w:rPr>
          <w:b/>
          <w:color w:val="000000"/>
        </w:rPr>
      </w:pPr>
      <w:r>
        <w:rPr>
          <w:b/>
          <w:color w:val="000000"/>
        </w:rPr>
        <w:t>XIII. WSPL SP ZOZ w Rzeszowie zastrzega sobie prawo do odwołania konkursu bez podania przyczyny oraz prawo do przesunięcia terminów składania, otwarcia, rozstrzygnięcia ofert.</w:t>
      </w:r>
    </w:p>
    <w:p w:rsidR="000A53E3" w:rsidRDefault="000A53E3" w:rsidP="000A53E3">
      <w:pPr>
        <w:jc w:val="both"/>
        <w:rPr>
          <w:color w:val="000000"/>
        </w:rPr>
      </w:pPr>
    </w:p>
    <w:p w:rsidR="0077573F" w:rsidRDefault="0077573F" w:rsidP="000A53E3">
      <w:pPr>
        <w:jc w:val="both"/>
        <w:rPr>
          <w:color w:val="000000"/>
        </w:rPr>
      </w:pPr>
    </w:p>
    <w:p w:rsidR="0077573F" w:rsidRDefault="0077573F" w:rsidP="000A53E3">
      <w:pPr>
        <w:jc w:val="both"/>
        <w:rPr>
          <w:color w:val="000000"/>
        </w:rPr>
      </w:pPr>
    </w:p>
    <w:p w:rsidR="0077573F" w:rsidRDefault="0077573F" w:rsidP="000A53E3">
      <w:pPr>
        <w:jc w:val="both"/>
        <w:rPr>
          <w:color w:val="000000"/>
        </w:rPr>
      </w:pPr>
    </w:p>
    <w:p w:rsidR="0077573F" w:rsidRDefault="0077573F" w:rsidP="000A53E3">
      <w:pPr>
        <w:jc w:val="both"/>
        <w:rPr>
          <w:color w:val="000000"/>
        </w:rPr>
      </w:pPr>
    </w:p>
    <w:p w:rsidR="000A53E3" w:rsidRDefault="000A53E3" w:rsidP="000A53E3">
      <w:pPr>
        <w:jc w:val="both"/>
      </w:pPr>
      <w:r>
        <w:t xml:space="preserve">Załączniki: </w:t>
      </w:r>
    </w:p>
    <w:p w:rsidR="000A53E3" w:rsidRDefault="000A53E3" w:rsidP="000A53E3">
      <w:pPr>
        <w:numPr>
          <w:ilvl w:val="0"/>
          <w:numId w:val="11"/>
        </w:numPr>
        <w:tabs>
          <w:tab w:val="left" w:pos="720"/>
        </w:tabs>
        <w:jc w:val="both"/>
      </w:pPr>
      <w:r>
        <w:t>Formularz Ofertowy.</w:t>
      </w:r>
    </w:p>
    <w:p w:rsidR="000A53E3" w:rsidRDefault="000A53E3" w:rsidP="000A53E3">
      <w:pPr>
        <w:numPr>
          <w:ilvl w:val="0"/>
          <w:numId w:val="11"/>
        </w:numPr>
        <w:tabs>
          <w:tab w:val="left" w:pos="720"/>
        </w:tabs>
        <w:jc w:val="both"/>
      </w:pPr>
      <w:r>
        <w:t>Oświadczenie Oferenta.</w:t>
      </w:r>
    </w:p>
    <w:p w:rsidR="0077573F" w:rsidRDefault="0077573F" w:rsidP="0077573F">
      <w:pPr>
        <w:ind w:firstLine="360"/>
      </w:pPr>
      <w:r>
        <w:t xml:space="preserve">3.   </w:t>
      </w:r>
      <w:r w:rsidRPr="0077573F">
        <w:t xml:space="preserve">Oświadczenie dotyczące odbywania specjalizacji. </w:t>
      </w:r>
    </w:p>
    <w:p w:rsidR="0077573F" w:rsidRPr="0077573F" w:rsidRDefault="0077573F" w:rsidP="0077573F">
      <w:pPr>
        <w:ind w:left="360"/>
      </w:pPr>
      <w:r w:rsidRPr="0077573F">
        <w:t xml:space="preserve">4. Wzór Umowy o udzielenie zamówienia na świadczenia zdrowotne </w:t>
      </w:r>
      <w:r w:rsidRPr="0077573F">
        <w:br/>
        <w:t>z zakresu urologii.</w:t>
      </w:r>
    </w:p>
    <w:p w:rsidR="000A53E3" w:rsidRDefault="000A53E3" w:rsidP="000A53E3">
      <w:pPr>
        <w:jc w:val="both"/>
      </w:pPr>
    </w:p>
    <w:p w:rsidR="000A53E3" w:rsidRDefault="000A53E3" w:rsidP="000A53E3">
      <w:pPr>
        <w:jc w:val="both"/>
      </w:pPr>
    </w:p>
    <w:p w:rsidR="000A53E3" w:rsidRDefault="000A53E3" w:rsidP="000A53E3">
      <w:pPr>
        <w:jc w:val="both"/>
      </w:pPr>
    </w:p>
    <w:p w:rsidR="000A53E3" w:rsidRDefault="000A53E3" w:rsidP="000A53E3">
      <w:pPr>
        <w:jc w:val="both"/>
      </w:pPr>
    </w:p>
    <w:p w:rsidR="000A53E3" w:rsidRDefault="000A53E3" w:rsidP="000A53E3">
      <w:pPr>
        <w:jc w:val="both"/>
      </w:pPr>
    </w:p>
    <w:p w:rsidR="000A53E3" w:rsidRDefault="000A53E3" w:rsidP="000A53E3">
      <w:pPr>
        <w:jc w:val="both"/>
      </w:pPr>
    </w:p>
    <w:p w:rsidR="000A53E3" w:rsidRDefault="000A53E3" w:rsidP="000A53E3">
      <w:pPr>
        <w:jc w:val="both"/>
      </w:pPr>
      <w:bookmarkStart w:id="0" w:name="_GoBack"/>
      <w:bookmarkEnd w:id="0"/>
    </w:p>
    <w:p w:rsidR="000A53E3" w:rsidRDefault="000A53E3" w:rsidP="000A53E3">
      <w:pPr>
        <w:jc w:val="both"/>
      </w:pPr>
    </w:p>
    <w:p w:rsidR="000A53E3" w:rsidRDefault="000A53E3" w:rsidP="000A53E3">
      <w:pPr>
        <w:jc w:val="both"/>
      </w:pPr>
    </w:p>
    <w:p w:rsidR="000A53E3" w:rsidRDefault="000A53E3" w:rsidP="000A53E3">
      <w:pPr>
        <w:jc w:val="both"/>
      </w:pPr>
    </w:p>
    <w:p w:rsidR="000A53E3" w:rsidRDefault="000A53E3" w:rsidP="000A53E3">
      <w:pPr>
        <w:jc w:val="both"/>
      </w:pPr>
    </w:p>
    <w:p w:rsidR="000A53E3" w:rsidRDefault="000A53E3" w:rsidP="000A53E3">
      <w:pPr>
        <w:jc w:val="both"/>
      </w:pPr>
    </w:p>
    <w:p w:rsidR="000A53E3" w:rsidRDefault="000A53E3" w:rsidP="000A53E3">
      <w:pPr>
        <w:jc w:val="both"/>
      </w:pPr>
    </w:p>
    <w:p w:rsidR="000A53E3" w:rsidRDefault="000A53E3" w:rsidP="000A53E3">
      <w:pPr>
        <w:jc w:val="both"/>
      </w:pPr>
    </w:p>
    <w:p w:rsidR="000A53E3" w:rsidRDefault="000A53E3" w:rsidP="000A53E3">
      <w:pPr>
        <w:jc w:val="both"/>
      </w:pPr>
    </w:p>
    <w:p w:rsidR="000A53E3" w:rsidRDefault="000A53E3" w:rsidP="000A53E3">
      <w:pPr>
        <w:jc w:val="both"/>
      </w:pPr>
    </w:p>
    <w:p w:rsidR="000A53E3" w:rsidRDefault="000A53E3" w:rsidP="000A53E3">
      <w:pPr>
        <w:jc w:val="both"/>
      </w:pPr>
    </w:p>
    <w:p w:rsidR="000A53E3" w:rsidRDefault="000A53E3" w:rsidP="000A53E3">
      <w:pPr>
        <w:jc w:val="both"/>
      </w:pPr>
    </w:p>
    <w:p w:rsidR="000A53E3" w:rsidRDefault="000A53E3" w:rsidP="000A53E3">
      <w:pPr>
        <w:pStyle w:val="Nagwek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FORMULARZ OFERTOWY</w:t>
      </w:r>
    </w:p>
    <w:p w:rsidR="000A53E3" w:rsidRDefault="000A53E3" w:rsidP="000A53E3">
      <w:pPr>
        <w:rPr>
          <w:b/>
          <w:bCs/>
        </w:rPr>
      </w:pPr>
    </w:p>
    <w:p w:rsidR="000A53E3" w:rsidRPr="0082183C" w:rsidRDefault="000A53E3" w:rsidP="0082183C">
      <w:pPr>
        <w:numPr>
          <w:ilvl w:val="0"/>
          <w:numId w:val="12"/>
        </w:numPr>
        <w:suppressAutoHyphens w:val="0"/>
        <w:rPr>
          <w:bCs/>
        </w:rPr>
      </w:pPr>
      <w:r w:rsidRPr="0082183C">
        <w:rPr>
          <w:bCs/>
        </w:rPr>
        <w:t>Dane osobowe/ Nazwa firmy:</w:t>
      </w:r>
    </w:p>
    <w:p w:rsidR="000A53E3" w:rsidRDefault="000A53E3" w:rsidP="000A53E3">
      <w:pPr>
        <w:rPr>
          <w:bCs/>
        </w:rPr>
      </w:pPr>
    </w:p>
    <w:p w:rsidR="000A53E3" w:rsidRDefault="000A53E3" w:rsidP="000A53E3">
      <w:pPr>
        <w:ind w:left="708"/>
        <w:rPr>
          <w:bCs/>
        </w:rPr>
      </w:pPr>
      <w:r>
        <w:rPr>
          <w:bCs/>
        </w:rPr>
        <w:t>........................................................</w:t>
      </w:r>
    </w:p>
    <w:p w:rsidR="000A53E3" w:rsidRDefault="000A53E3" w:rsidP="000A53E3">
      <w:pPr>
        <w:rPr>
          <w:bCs/>
        </w:rPr>
      </w:pPr>
      <w:r>
        <w:rPr>
          <w:bCs/>
        </w:rPr>
        <w:tab/>
      </w:r>
    </w:p>
    <w:p w:rsidR="000A53E3" w:rsidRDefault="000A53E3" w:rsidP="000A53E3">
      <w:pPr>
        <w:rPr>
          <w:bCs/>
        </w:rPr>
      </w:pPr>
      <w:r>
        <w:rPr>
          <w:bCs/>
        </w:rPr>
        <w:tab/>
        <w:t>........................................................</w:t>
      </w:r>
    </w:p>
    <w:p w:rsidR="000A53E3" w:rsidRDefault="000A53E3" w:rsidP="000A53E3">
      <w:pPr>
        <w:rPr>
          <w:bCs/>
        </w:rPr>
      </w:pPr>
    </w:p>
    <w:p w:rsidR="0082183C" w:rsidRDefault="0082183C" w:rsidP="000A53E3">
      <w:pPr>
        <w:rPr>
          <w:bCs/>
        </w:rPr>
      </w:pPr>
    </w:p>
    <w:p w:rsidR="0082183C" w:rsidRDefault="0082183C" w:rsidP="000A53E3">
      <w:pPr>
        <w:rPr>
          <w:bCs/>
        </w:rPr>
      </w:pPr>
    </w:p>
    <w:p w:rsidR="000A53E3" w:rsidRDefault="000A53E3" w:rsidP="000A53E3">
      <w:pPr>
        <w:numPr>
          <w:ilvl w:val="0"/>
          <w:numId w:val="12"/>
        </w:numPr>
        <w:suppressAutoHyphens w:val="0"/>
        <w:rPr>
          <w:bCs/>
        </w:rPr>
      </w:pPr>
      <w:r>
        <w:rPr>
          <w:bCs/>
        </w:rPr>
        <w:t>Proponowana cena brutto realizacji zamówienia - wycena świadczonych usług za*:</w:t>
      </w:r>
    </w:p>
    <w:p w:rsidR="000A53E3" w:rsidRDefault="000A53E3" w:rsidP="000A53E3">
      <w:pPr>
        <w:rPr>
          <w:bCs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3"/>
        <w:gridCol w:w="927"/>
        <w:gridCol w:w="3651"/>
      </w:tblGrid>
      <w:tr w:rsidR="000A53E3" w:rsidTr="000A53E3"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E3" w:rsidRDefault="000A53E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Rodzaj usługi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E3" w:rsidRDefault="000A53E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E3" w:rsidRDefault="000A53E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Proponowana cena brutto</w:t>
            </w:r>
          </w:p>
        </w:tc>
      </w:tr>
      <w:tr w:rsidR="000A53E3" w:rsidTr="000A53E3">
        <w:trPr>
          <w:trHeight w:val="482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E3" w:rsidRDefault="000A53E3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Porada specjalistyczna w ramach kontraktu </w:t>
            </w:r>
            <w:r w:rsidR="0082183C">
              <w:rPr>
                <w:bCs/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t>z NFZ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E3" w:rsidRDefault="000A53E3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Pkt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E3" w:rsidRDefault="000A53E3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0A53E3" w:rsidTr="000A53E3">
        <w:trPr>
          <w:trHeight w:val="526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E3" w:rsidRDefault="000A53E3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Porada specjalistyczna poza kontraktem </w:t>
            </w:r>
            <w:r w:rsidR="0082183C">
              <w:rPr>
                <w:bCs/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t>z NFZ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E3" w:rsidRDefault="0082183C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Osoba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E3" w:rsidRDefault="000A53E3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0A53E3" w:rsidTr="000A53E3">
        <w:trPr>
          <w:trHeight w:val="361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E3" w:rsidRDefault="000A53E3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E3" w:rsidRDefault="000A53E3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E3" w:rsidRDefault="000A53E3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</w:tbl>
    <w:p w:rsidR="000A53E3" w:rsidRDefault="000A53E3" w:rsidP="000A53E3">
      <w:pPr>
        <w:rPr>
          <w:bCs/>
        </w:rPr>
      </w:pPr>
    </w:p>
    <w:p w:rsidR="000A53E3" w:rsidRDefault="000A53E3" w:rsidP="0082183C">
      <w:pPr>
        <w:rPr>
          <w:bCs/>
        </w:rPr>
      </w:pPr>
    </w:p>
    <w:p w:rsidR="000A53E3" w:rsidRDefault="000A53E3" w:rsidP="000A53E3">
      <w:pPr>
        <w:numPr>
          <w:ilvl w:val="0"/>
          <w:numId w:val="12"/>
        </w:numPr>
        <w:suppressAutoHyphens w:val="0"/>
        <w:rPr>
          <w:bCs/>
        </w:rPr>
      </w:pPr>
      <w:r>
        <w:rPr>
          <w:bCs/>
        </w:rPr>
        <w:t>Proponowane godziny świadczenia usług medycznych:</w:t>
      </w:r>
    </w:p>
    <w:p w:rsidR="0082183C" w:rsidRDefault="0082183C" w:rsidP="0082183C">
      <w:pPr>
        <w:suppressAutoHyphens w:val="0"/>
        <w:rPr>
          <w:bCs/>
        </w:rPr>
      </w:pPr>
    </w:p>
    <w:p w:rsidR="0082183C" w:rsidRDefault="0082183C" w:rsidP="0082183C">
      <w:pPr>
        <w:suppressAutoHyphens w:val="0"/>
        <w:rPr>
          <w:bCs/>
        </w:rPr>
      </w:pPr>
    </w:p>
    <w:p w:rsidR="0082183C" w:rsidRDefault="0082183C" w:rsidP="0082183C">
      <w:pPr>
        <w:suppressAutoHyphens w:val="0"/>
        <w:rPr>
          <w:bCs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2"/>
        <w:gridCol w:w="4050"/>
      </w:tblGrid>
      <w:tr w:rsidR="000A53E3" w:rsidTr="000A53E3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E3" w:rsidRDefault="000A53E3">
            <w:pPr>
              <w:pStyle w:val="Nagwek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Dni tygodnia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E3" w:rsidRDefault="000A53E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Godziny przyjęć</w:t>
            </w:r>
          </w:p>
        </w:tc>
      </w:tr>
      <w:tr w:rsidR="000A53E3" w:rsidTr="000A53E3">
        <w:trPr>
          <w:trHeight w:val="501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E3" w:rsidRDefault="000A53E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Poniedziałek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E3" w:rsidRDefault="000A53E3">
            <w:pPr>
              <w:spacing w:line="276" w:lineRule="auto"/>
              <w:jc w:val="center"/>
              <w:rPr>
                <w:bCs/>
              </w:rPr>
            </w:pPr>
          </w:p>
        </w:tc>
      </w:tr>
      <w:tr w:rsidR="000A53E3" w:rsidTr="000A53E3">
        <w:trPr>
          <w:trHeight w:val="522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E3" w:rsidRDefault="000A53E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Wtorek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E3" w:rsidRDefault="000A53E3">
            <w:pPr>
              <w:spacing w:line="276" w:lineRule="auto"/>
              <w:jc w:val="center"/>
              <w:rPr>
                <w:bCs/>
              </w:rPr>
            </w:pPr>
          </w:p>
        </w:tc>
      </w:tr>
      <w:tr w:rsidR="000A53E3" w:rsidTr="000A53E3">
        <w:trPr>
          <w:trHeight w:val="530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E3" w:rsidRDefault="000A53E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Środa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E3" w:rsidRDefault="000A53E3">
            <w:pPr>
              <w:spacing w:line="276" w:lineRule="auto"/>
              <w:jc w:val="center"/>
              <w:rPr>
                <w:bCs/>
              </w:rPr>
            </w:pPr>
          </w:p>
        </w:tc>
      </w:tr>
      <w:tr w:rsidR="000A53E3" w:rsidTr="000A53E3">
        <w:trPr>
          <w:trHeight w:val="524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E3" w:rsidRDefault="000A53E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Czwartek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E3" w:rsidRDefault="000A53E3">
            <w:pPr>
              <w:spacing w:line="276" w:lineRule="auto"/>
              <w:jc w:val="center"/>
              <w:rPr>
                <w:bCs/>
              </w:rPr>
            </w:pPr>
          </w:p>
        </w:tc>
      </w:tr>
      <w:tr w:rsidR="000A53E3" w:rsidTr="000A53E3">
        <w:trPr>
          <w:trHeight w:val="532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E3" w:rsidRDefault="000A53E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Piątek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E3" w:rsidRDefault="000A53E3">
            <w:pPr>
              <w:spacing w:line="276" w:lineRule="auto"/>
              <w:jc w:val="center"/>
              <w:rPr>
                <w:bCs/>
              </w:rPr>
            </w:pPr>
          </w:p>
        </w:tc>
      </w:tr>
    </w:tbl>
    <w:p w:rsidR="000A53E3" w:rsidRDefault="000A53E3" w:rsidP="000A53E3">
      <w:pPr>
        <w:rPr>
          <w:bCs/>
        </w:rPr>
      </w:pPr>
    </w:p>
    <w:p w:rsidR="000A53E3" w:rsidRDefault="000A53E3" w:rsidP="000A53E3">
      <w:pPr>
        <w:rPr>
          <w:bCs/>
        </w:rPr>
      </w:pPr>
    </w:p>
    <w:p w:rsidR="0082183C" w:rsidRDefault="0082183C" w:rsidP="000A53E3">
      <w:pPr>
        <w:rPr>
          <w:bCs/>
        </w:rPr>
      </w:pPr>
    </w:p>
    <w:p w:rsidR="0082183C" w:rsidRDefault="0082183C" w:rsidP="000A53E3">
      <w:pPr>
        <w:rPr>
          <w:bCs/>
        </w:rPr>
      </w:pPr>
    </w:p>
    <w:p w:rsidR="0082183C" w:rsidRDefault="0082183C" w:rsidP="000A53E3">
      <w:pPr>
        <w:rPr>
          <w:bCs/>
        </w:rPr>
      </w:pPr>
    </w:p>
    <w:p w:rsidR="0082183C" w:rsidRDefault="0082183C" w:rsidP="000A53E3">
      <w:pPr>
        <w:rPr>
          <w:bCs/>
        </w:rPr>
      </w:pPr>
    </w:p>
    <w:p w:rsidR="0082183C" w:rsidRDefault="0082183C" w:rsidP="000A53E3">
      <w:pPr>
        <w:rPr>
          <w:bCs/>
        </w:rPr>
      </w:pPr>
    </w:p>
    <w:p w:rsidR="0082183C" w:rsidRDefault="0082183C" w:rsidP="000A53E3">
      <w:pPr>
        <w:rPr>
          <w:bCs/>
        </w:rPr>
      </w:pPr>
    </w:p>
    <w:p w:rsidR="000A53E3" w:rsidRDefault="000A53E3" w:rsidP="000A53E3">
      <w:pPr>
        <w:rPr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99060</wp:posOffset>
                </wp:positionV>
                <wp:extent cx="2286000" cy="0"/>
                <wp:effectExtent l="0" t="0" r="19050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"/>
            </w:pict>
          </mc:Fallback>
        </mc:AlternateContent>
      </w:r>
    </w:p>
    <w:p w:rsidR="0082183C" w:rsidRDefault="000A53E3" w:rsidP="0082183C">
      <w:pPr>
        <w:ind w:left="6372"/>
        <w:rPr>
          <w:bCs/>
        </w:rPr>
      </w:pPr>
      <w:r>
        <w:rPr>
          <w:bCs/>
        </w:rPr>
        <w:t>Podpis i data</w:t>
      </w:r>
    </w:p>
    <w:p w:rsidR="0082183C" w:rsidRDefault="0082183C" w:rsidP="0082183C">
      <w:pPr>
        <w:ind w:left="6372"/>
        <w:rPr>
          <w:bCs/>
        </w:rPr>
      </w:pPr>
    </w:p>
    <w:p w:rsidR="0082183C" w:rsidRPr="0082183C" w:rsidRDefault="0082183C" w:rsidP="0082183C">
      <w:pPr>
        <w:ind w:left="6372"/>
        <w:rPr>
          <w:bCs/>
        </w:rPr>
      </w:pPr>
    </w:p>
    <w:p w:rsidR="000A53E3" w:rsidRDefault="000A53E3" w:rsidP="000A53E3">
      <w:pPr>
        <w:pStyle w:val="Nagwek3"/>
        <w:numPr>
          <w:ilvl w:val="0"/>
          <w:numId w:val="0"/>
        </w:numPr>
        <w:tabs>
          <w:tab w:val="left" w:pos="708"/>
        </w:tabs>
        <w:ind w:left="680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  <w:r w:rsidR="00B212B5">
        <w:rPr>
          <w:rFonts w:ascii="Times New Roman" w:hAnsi="Times New Roman" w:cs="Times New Roman"/>
          <w:sz w:val="24"/>
          <w:szCs w:val="24"/>
        </w:rPr>
        <w:t>.</w:t>
      </w:r>
    </w:p>
    <w:p w:rsidR="000A53E3" w:rsidRDefault="000A53E3" w:rsidP="000A53E3">
      <w:pPr>
        <w:jc w:val="both"/>
      </w:pPr>
    </w:p>
    <w:p w:rsidR="000A53E3" w:rsidRDefault="000A53E3" w:rsidP="000A53E3">
      <w:pPr>
        <w:jc w:val="both"/>
      </w:pPr>
    </w:p>
    <w:p w:rsidR="000A53E3" w:rsidRDefault="000A53E3" w:rsidP="000A53E3">
      <w:pPr>
        <w:jc w:val="both"/>
      </w:pPr>
    </w:p>
    <w:p w:rsidR="000A53E3" w:rsidRDefault="000A53E3" w:rsidP="000A53E3">
      <w:pPr>
        <w:jc w:val="both"/>
      </w:pPr>
      <w:r>
        <w:t>……………………………………..………</w:t>
      </w:r>
    </w:p>
    <w:p w:rsidR="000A53E3" w:rsidRDefault="000A53E3" w:rsidP="000A53E3">
      <w:pPr>
        <w:jc w:val="both"/>
      </w:pPr>
      <w:r>
        <w:t>Pieczątka  z pełną nazwą Oferenta</w:t>
      </w:r>
    </w:p>
    <w:p w:rsidR="000A53E3" w:rsidRDefault="000A53E3" w:rsidP="000A53E3">
      <w:pPr>
        <w:jc w:val="both"/>
      </w:pPr>
    </w:p>
    <w:p w:rsidR="000A53E3" w:rsidRDefault="000A53E3" w:rsidP="000A53E3">
      <w:pPr>
        <w:jc w:val="both"/>
      </w:pPr>
    </w:p>
    <w:p w:rsidR="000A53E3" w:rsidRDefault="000A53E3" w:rsidP="000A53E3">
      <w:pPr>
        <w:jc w:val="both"/>
      </w:pPr>
    </w:p>
    <w:p w:rsidR="000A53E3" w:rsidRDefault="000A53E3" w:rsidP="000A53E3">
      <w:pPr>
        <w:jc w:val="both"/>
      </w:pPr>
    </w:p>
    <w:p w:rsidR="000A53E3" w:rsidRDefault="000A53E3" w:rsidP="000A53E3">
      <w:pPr>
        <w:pStyle w:val="Nagwek2"/>
        <w:tabs>
          <w:tab w:val="left" w:pos="0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OŚWIADCZENIE OFERENTA</w:t>
      </w:r>
    </w:p>
    <w:p w:rsidR="000A53E3" w:rsidRDefault="000A53E3" w:rsidP="000A53E3">
      <w:pPr>
        <w:jc w:val="both"/>
      </w:pPr>
    </w:p>
    <w:p w:rsidR="000A53E3" w:rsidRDefault="000A53E3" w:rsidP="000A53E3">
      <w:pPr>
        <w:jc w:val="both"/>
      </w:pPr>
    </w:p>
    <w:p w:rsidR="000A53E3" w:rsidRDefault="000A53E3" w:rsidP="000A53E3">
      <w:pPr>
        <w:jc w:val="both"/>
      </w:pPr>
    </w:p>
    <w:p w:rsidR="000A53E3" w:rsidRDefault="000A53E3" w:rsidP="000A53E3">
      <w:pPr>
        <w:numPr>
          <w:ilvl w:val="0"/>
          <w:numId w:val="13"/>
        </w:numPr>
        <w:tabs>
          <w:tab w:val="left" w:pos="360"/>
        </w:tabs>
        <w:ind w:left="360"/>
        <w:jc w:val="both"/>
        <w:rPr>
          <w:color w:val="000000"/>
        </w:rPr>
      </w:pPr>
      <w:r>
        <w:rPr>
          <w:color w:val="000000"/>
        </w:rPr>
        <w:t xml:space="preserve">Oświadczam, że </w:t>
      </w:r>
      <w:r>
        <w:rPr>
          <w:b/>
          <w:color w:val="000000"/>
        </w:rPr>
        <w:t>spełniam warunki</w:t>
      </w:r>
      <w:r>
        <w:rPr>
          <w:color w:val="000000"/>
        </w:rPr>
        <w:t xml:space="preserve"> określone dla podmiotu wykonującego działalność leczniczą zgodnie z ustawą z dnia 15.04.2011 r. o działalności leczniczej (Dz. U.  Nr 112 poz. 654).</w:t>
      </w:r>
    </w:p>
    <w:p w:rsidR="000A53E3" w:rsidRDefault="000A53E3" w:rsidP="000A53E3">
      <w:pPr>
        <w:numPr>
          <w:ilvl w:val="0"/>
          <w:numId w:val="13"/>
        </w:numPr>
        <w:tabs>
          <w:tab w:val="left" w:pos="360"/>
        </w:tabs>
        <w:ind w:left="360"/>
        <w:jc w:val="both"/>
      </w:pPr>
      <w:r>
        <w:t xml:space="preserve">Oświadczam, że  </w:t>
      </w:r>
      <w:r>
        <w:rPr>
          <w:b/>
        </w:rPr>
        <w:t>zapoznałem się</w:t>
      </w:r>
      <w:r>
        <w:t xml:space="preserve"> z treścią ogłoszenia, szczegółowymi warunkami konkursu ofert i materiałami informacyjnymi – nie wnoszę w tym zakresie żadnych zastrzeżeń.</w:t>
      </w:r>
    </w:p>
    <w:p w:rsidR="000A53E3" w:rsidRDefault="000A53E3" w:rsidP="000A53E3">
      <w:pPr>
        <w:numPr>
          <w:ilvl w:val="0"/>
          <w:numId w:val="13"/>
        </w:numPr>
        <w:tabs>
          <w:tab w:val="left" w:pos="360"/>
        </w:tabs>
        <w:ind w:left="360"/>
        <w:jc w:val="both"/>
      </w:pPr>
      <w:r>
        <w:t xml:space="preserve">Oświadczam, że </w:t>
      </w:r>
      <w:r>
        <w:rPr>
          <w:b/>
        </w:rPr>
        <w:t>zainteresowałem się</w:t>
      </w:r>
      <w:r>
        <w:t xml:space="preserve"> wszystkimi koniecznymi informacjami niezbędnymi do przygotowania oferty oraz wykonania usług będących przedmiotem zamówienia.</w:t>
      </w:r>
    </w:p>
    <w:p w:rsidR="000A53E3" w:rsidRDefault="000A53E3" w:rsidP="000A53E3">
      <w:pPr>
        <w:numPr>
          <w:ilvl w:val="0"/>
          <w:numId w:val="13"/>
        </w:numPr>
        <w:tabs>
          <w:tab w:val="left" w:pos="360"/>
        </w:tabs>
        <w:ind w:left="360"/>
        <w:jc w:val="both"/>
      </w:pPr>
      <w:r>
        <w:t xml:space="preserve">Oświadczam, że </w:t>
      </w:r>
      <w:r>
        <w:rPr>
          <w:b/>
        </w:rPr>
        <w:t>pozostanę związany</w:t>
      </w:r>
      <w:r>
        <w:t xml:space="preserve"> ofertą przez okres 30 dni od daty składania ofert.</w:t>
      </w:r>
    </w:p>
    <w:p w:rsidR="000A53E3" w:rsidRDefault="000A53E3" w:rsidP="000A53E3">
      <w:pPr>
        <w:numPr>
          <w:ilvl w:val="0"/>
          <w:numId w:val="13"/>
        </w:numPr>
        <w:tabs>
          <w:tab w:val="left" w:pos="360"/>
        </w:tabs>
        <w:ind w:left="360"/>
        <w:jc w:val="both"/>
      </w:pPr>
      <w:r>
        <w:t xml:space="preserve">Oświadczam, że wszystkie załączone dokumenty </w:t>
      </w:r>
      <w:r>
        <w:rPr>
          <w:b/>
        </w:rPr>
        <w:t>są zgodne</w:t>
      </w:r>
      <w:r>
        <w:t xml:space="preserve"> z aktualnym stanem faktycznym i prawnym.</w:t>
      </w:r>
    </w:p>
    <w:p w:rsidR="000A53E3" w:rsidRDefault="000A53E3" w:rsidP="000A53E3">
      <w:pPr>
        <w:numPr>
          <w:ilvl w:val="0"/>
          <w:numId w:val="13"/>
        </w:numPr>
        <w:tabs>
          <w:tab w:val="left" w:pos="360"/>
        </w:tabs>
        <w:ind w:left="360"/>
        <w:jc w:val="both"/>
      </w:pPr>
      <w:r>
        <w:t xml:space="preserve">Oświadczam, że </w:t>
      </w:r>
      <w:r>
        <w:rPr>
          <w:b/>
        </w:rPr>
        <w:t>zobowiązuję się</w:t>
      </w:r>
      <w:r>
        <w:t xml:space="preserve"> do wykonywania usług z należytą starannością swego działania wymaganą od profesjonalisty i przy zastosowaniu aktualnie obowiązujących metod.</w:t>
      </w:r>
    </w:p>
    <w:p w:rsidR="000A53E3" w:rsidRDefault="000A53E3" w:rsidP="000A53E3">
      <w:pPr>
        <w:numPr>
          <w:ilvl w:val="0"/>
          <w:numId w:val="13"/>
        </w:numPr>
        <w:tabs>
          <w:tab w:val="left" w:pos="360"/>
        </w:tabs>
        <w:ind w:left="360"/>
        <w:jc w:val="both"/>
      </w:pPr>
      <w:r>
        <w:t xml:space="preserve">Oświadczam, że </w:t>
      </w:r>
      <w:r>
        <w:rPr>
          <w:b/>
        </w:rPr>
        <w:t>umowę będę realizował</w:t>
      </w:r>
      <w:r>
        <w:t xml:space="preserve"> zgodnie z obowiązującymi przepisami NFZ.</w:t>
      </w:r>
    </w:p>
    <w:p w:rsidR="000A53E3" w:rsidRDefault="000A53E3" w:rsidP="000A53E3">
      <w:pPr>
        <w:numPr>
          <w:ilvl w:val="0"/>
          <w:numId w:val="13"/>
        </w:numPr>
        <w:tabs>
          <w:tab w:val="left" w:pos="360"/>
        </w:tabs>
        <w:ind w:left="360"/>
        <w:jc w:val="both"/>
      </w:pPr>
      <w:r>
        <w:t xml:space="preserve">Oświadczam, że kwalifikacje personelu wykonującego świadczenia  zdrowotne </w:t>
      </w:r>
      <w:r>
        <w:rPr>
          <w:b/>
        </w:rPr>
        <w:t xml:space="preserve">są zgodne </w:t>
      </w:r>
      <w:r w:rsidRPr="0082183C">
        <w:t>z w</w:t>
      </w:r>
      <w:r>
        <w:t>ymaganiami określonymi przez NFZ.</w:t>
      </w:r>
    </w:p>
    <w:p w:rsidR="000A53E3" w:rsidRDefault="000A53E3" w:rsidP="000A53E3">
      <w:pPr>
        <w:jc w:val="both"/>
      </w:pPr>
    </w:p>
    <w:p w:rsidR="000A53E3" w:rsidRDefault="000A53E3" w:rsidP="000A53E3">
      <w:pPr>
        <w:jc w:val="both"/>
      </w:pPr>
      <w:r>
        <w:t xml:space="preserve"> </w:t>
      </w:r>
    </w:p>
    <w:p w:rsidR="000A53E3" w:rsidRDefault="000A53E3" w:rsidP="000A53E3">
      <w:pPr>
        <w:jc w:val="both"/>
      </w:pPr>
    </w:p>
    <w:p w:rsidR="000A53E3" w:rsidRDefault="000A53E3" w:rsidP="000A53E3">
      <w:pPr>
        <w:jc w:val="both"/>
      </w:pPr>
    </w:p>
    <w:p w:rsidR="0082183C" w:rsidRDefault="0082183C" w:rsidP="000A53E3">
      <w:pPr>
        <w:jc w:val="both"/>
      </w:pPr>
    </w:p>
    <w:p w:rsidR="0082183C" w:rsidRDefault="0082183C" w:rsidP="000A53E3">
      <w:pPr>
        <w:jc w:val="both"/>
      </w:pPr>
    </w:p>
    <w:p w:rsidR="0082183C" w:rsidRDefault="0082183C" w:rsidP="000A53E3">
      <w:pPr>
        <w:jc w:val="both"/>
      </w:pPr>
    </w:p>
    <w:p w:rsidR="0082183C" w:rsidRDefault="0082183C" w:rsidP="000A53E3">
      <w:pPr>
        <w:jc w:val="both"/>
      </w:pPr>
    </w:p>
    <w:p w:rsidR="0082183C" w:rsidRDefault="0082183C" w:rsidP="000A53E3">
      <w:pPr>
        <w:jc w:val="both"/>
      </w:pPr>
    </w:p>
    <w:p w:rsidR="0082183C" w:rsidRDefault="0082183C" w:rsidP="000A53E3">
      <w:pPr>
        <w:jc w:val="both"/>
      </w:pPr>
    </w:p>
    <w:p w:rsidR="000A53E3" w:rsidRDefault="000A53E3" w:rsidP="000A53E3">
      <w:pPr>
        <w:pStyle w:val="Tekstpodstawowywcity"/>
        <w:ind w:left="4860"/>
        <w:jc w:val="both"/>
      </w:pPr>
      <w:r>
        <w:t>………………………………………</w:t>
      </w:r>
    </w:p>
    <w:p w:rsidR="000A53E3" w:rsidRDefault="000A53E3" w:rsidP="000A53E3">
      <w:pPr>
        <w:pStyle w:val="Tekstpodstawowywcity"/>
        <w:ind w:left="5220"/>
        <w:jc w:val="both"/>
      </w:pPr>
      <w:r>
        <w:t>Data i podpis Oferenta</w:t>
      </w:r>
    </w:p>
    <w:p w:rsidR="000A53E3" w:rsidRDefault="000A53E3" w:rsidP="000A53E3">
      <w:pPr>
        <w:jc w:val="both"/>
      </w:pPr>
    </w:p>
    <w:p w:rsidR="000A53E3" w:rsidRDefault="000A53E3" w:rsidP="000A53E3">
      <w:pPr>
        <w:jc w:val="both"/>
      </w:pPr>
    </w:p>
    <w:p w:rsidR="000A53E3" w:rsidRDefault="000A53E3" w:rsidP="000A53E3"/>
    <w:p w:rsidR="0068260C" w:rsidRDefault="0068260C"/>
    <w:p w:rsidR="0082183C" w:rsidRDefault="0082183C"/>
    <w:p w:rsidR="0082183C" w:rsidRPr="00613160" w:rsidRDefault="0082183C" w:rsidP="00613160">
      <w:pPr>
        <w:jc w:val="right"/>
        <w:rPr>
          <w:b/>
        </w:rPr>
      </w:pPr>
      <w:r w:rsidRPr="00613160">
        <w:rPr>
          <w:b/>
        </w:rPr>
        <w:lastRenderedPageBreak/>
        <w:t xml:space="preserve">Załącznik nr 3. </w:t>
      </w:r>
    </w:p>
    <w:p w:rsidR="0082183C" w:rsidRPr="00613160" w:rsidRDefault="0082183C" w:rsidP="00613160">
      <w:pPr>
        <w:jc w:val="right"/>
        <w:rPr>
          <w:b/>
        </w:rPr>
      </w:pPr>
    </w:p>
    <w:p w:rsidR="0082183C" w:rsidRDefault="0082183C"/>
    <w:p w:rsidR="0082183C" w:rsidRDefault="0082183C"/>
    <w:p w:rsidR="00613160" w:rsidRDefault="00613160"/>
    <w:p w:rsidR="00613160" w:rsidRDefault="00613160"/>
    <w:p w:rsidR="00613160" w:rsidRDefault="00613160"/>
    <w:p w:rsidR="00613160" w:rsidRDefault="00613160"/>
    <w:p w:rsidR="0082183C" w:rsidRDefault="0082183C"/>
    <w:p w:rsidR="0082183C" w:rsidRPr="00613160" w:rsidRDefault="0082183C" w:rsidP="00613160">
      <w:pPr>
        <w:jc w:val="center"/>
        <w:rPr>
          <w:b/>
          <w:sz w:val="28"/>
          <w:szCs w:val="28"/>
        </w:rPr>
      </w:pPr>
      <w:r w:rsidRPr="00613160">
        <w:rPr>
          <w:b/>
          <w:sz w:val="28"/>
          <w:szCs w:val="28"/>
        </w:rPr>
        <w:t>Oświadczenie dotyczące odbywania specjalizacji</w:t>
      </w:r>
      <w:r w:rsidR="006B1EEF" w:rsidRPr="00613160">
        <w:rPr>
          <w:b/>
          <w:sz w:val="28"/>
          <w:szCs w:val="28"/>
        </w:rPr>
        <w:t>*</w:t>
      </w:r>
      <w:r w:rsidRPr="00613160">
        <w:rPr>
          <w:b/>
          <w:sz w:val="28"/>
          <w:szCs w:val="28"/>
        </w:rPr>
        <w:t>.</w:t>
      </w:r>
    </w:p>
    <w:p w:rsidR="0082183C" w:rsidRPr="00613160" w:rsidRDefault="0082183C" w:rsidP="00613160">
      <w:pPr>
        <w:jc w:val="center"/>
        <w:rPr>
          <w:b/>
          <w:sz w:val="28"/>
          <w:szCs w:val="28"/>
        </w:rPr>
      </w:pPr>
    </w:p>
    <w:p w:rsidR="0082183C" w:rsidRDefault="0082183C"/>
    <w:p w:rsidR="0082183C" w:rsidRDefault="00BD18BA" w:rsidP="00613160">
      <w:pPr>
        <w:jc w:val="right"/>
      </w:pPr>
      <w:r>
        <w:t>………………………………………</w:t>
      </w:r>
    </w:p>
    <w:p w:rsidR="00BD18BA" w:rsidRPr="00613160" w:rsidRDefault="00BD18BA" w:rsidP="00613160">
      <w:pPr>
        <w:jc w:val="right"/>
        <w:rPr>
          <w:sz w:val="18"/>
          <w:szCs w:val="18"/>
        </w:rPr>
      </w:pPr>
      <w:r w:rsidRPr="00613160">
        <w:rPr>
          <w:sz w:val="18"/>
          <w:szCs w:val="18"/>
        </w:rPr>
        <w:t xml:space="preserve">Miejsce i data </w:t>
      </w:r>
    </w:p>
    <w:p w:rsidR="00BD18BA" w:rsidRDefault="00BD18BA"/>
    <w:p w:rsidR="00BD18BA" w:rsidRDefault="00BD18BA"/>
    <w:p w:rsidR="006B1EEF" w:rsidRDefault="006B1EEF" w:rsidP="00613160">
      <w:pPr>
        <w:spacing w:line="360" w:lineRule="auto"/>
        <w:jc w:val="both"/>
      </w:pPr>
      <w:r>
        <w:t xml:space="preserve">Oświadczam, że mam rozpoczętą specjalizację w dziedzinie urologii. Przewidywany termin ukończenia to:………………. </w:t>
      </w:r>
    </w:p>
    <w:p w:rsidR="006B1EEF" w:rsidRDefault="006B1EEF" w:rsidP="00613160">
      <w:pPr>
        <w:spacing w:line="360" w:lineRule="auto"/>
        <w:jc w:val="both"/>
      </w:pPr>
      <w:r>
        <w:t xml:space="preserve">Po </w:t>
      </w:r>
      <w:r w:rsidR="00613160">
        <w:t xml:space="preserve">otrzymaniu </w:t>
      </w:r>
      <w:r>
        <w:t>odpowiednich dokumentów potwierdzających</w:t>
      </w:r>
      <w:r w:rsidR="00613160">
        <w:t xml:space="preserve"> osiągnięcie</w:t>
      </w:r>
      <w:r>
        <w:t xml:space="preserve"> </w:t>
      </w:r>
      <w:r w:rsidR="00613160">
        <w:t>tytułu</w:t>
      </w:r>
      <w:r>
        <w:t xml:space="preserve"> specjalisty </w:t>
      </w:r>
      <w:r>
        <w:br/>
      </w:r>
      <w:r w:rsidR="00613160">
        <w:t>w dziedzinie urologii zobowiązuję się niezwłocznie dostarczyć ich kopi</w:t>
      </w:r>
      <w:r w:rsidR="0077573F">
        <w:t>ę Udzielającemu Zamówienia w celu</w:t>
      </w:r>
      <w:r w:rsidR="00613160">
        <w:t xml:space="preserve"> uzupełnienia dokumentacji.</w:t>
      </w:r>
    </w:p>
    <w:p w:rsidR="00613160" w:rsidRDefault="00613160" w:rsidP="00613160">
      <w:pPr>
        <w:spacing w:line="360" w:lineRule="auto"/>
        <w:jc w:val="both"/>
      </w:pPr>
    </w:p>
    <w:p w:rsidR="00613160" w:rsidRDefault="00613160" w:rsidP="00613160">
      <w:pPr>
        <w:jc w:val="both"/>
      </w:pPr>
    </w:p>
    <w:p w:rsidR="00613160" w:rsidRDefault="00613160" w:rsidP="00613160">
      <w:pPr>
        <w:jc w:val="both"/>
      </w:pPr>
    </w:p>
    <w:p w:rsidR="00613160" w:rsidRDefault="00613160" w:rsidP="00613160">
      <w:pPr>
        <w:jc w:val="both"/>
      </w:pPr>
    </w:p>
    <w:p w:rsidR="00613160" w:rsidRDefault="00613160" w:rsidP="00613160">
      <w:pPr>
        <w:jc w:val="both"/>
      </w:pPr>
    </w:p>
    <w:p w:rsidR="00613160" w:rsidRDefault="00613160" w:rsidP="00613160">
      <w:pPr>
        <w:jc w:val="both"/>
      </w:pPr>
    </w:p>
    <w:p w:rsidR="00613160" w:rsidRDefault="00613160" w:rsidP="00613160">
      <w:pPr>
        <w:jc w:val="both"/>
      </w:pPr>
    </w:p>
    <w:p w:rsidR="00613160" w:rsidRDefault="00613160" w:rsidP="0061316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613160" w:rsidRPr="00613160" w:rsidRDefault="00613160" w:rsidP="00613160">
      <w:pPr>
        <w:jc w:val="right"/>
        <w:rPr>
          <w:sz w:val="18"/>
          <w:szCs w:val="18"/>
        </w:rPr>
      </w:pPr>
      <w:r w:rsidRPr="00613160">
        <w:rPr>
          <w:sz w:val="18"/>
          <w:szCs w:val="18"/>
        </w:rPr>
        <w:t>Podpis Oferenta</w:t>
      </w:r>
    </w:p>
    <w:p w:rsidR="00613160" w:rsidRDefault="00613160">
      <w:pPr>
        <w:jc w:val="right"/>
      </w:pPr>
    </w:p>
    <w:p w:rsidR="00613160" w:rsidRDefault="00613160">
      <w:pPr>
        <w:jc w:val="right"/>
      </w:pPr>
    </w:p>
    <w:p w:rsidR="00613160" w:rsidRDefault="00613160">
      <w:pPr>
        <w:jc w:val="right"/>
      </w:pPr>
    </w:p>
    <w:p w:rsidR="00613160" w:rsidRDefault="00613160">
      <w:pPr>
        <w:jc w:val="right"/>
      </w:pPr>
    </w:p>
    <w:p w:rsidR="00613160" w:rsidRDefault="00613160">
      <w:pPr>
        <w:jc w:val="right"/>
      </w:pPr>
    </w:p>
    <w:p w:rsidR="00613160" w:rsidRDefault="00613160" w:rsidP="00613160"/>
    <w:p w:rsidR="00613160" w:rsidRDefault="00613160" w:rsidP="00613160"/>
    <w:p w:rsidR="00613160" w:rsidRDefault="00613160" w:rsidP="00613160"/>
    <w:p w:rsidR="00613160" w:rsidRDefault="00613160" w:rsidP="00613160"/>
    <w:p w:rsidR="00613160" w:rsidRDefault="00613160" w:rsidP="00613160"/>
    <w:p w:rsidR="00613160" w:rsidRDefault="00613160" w:rsidP="00613160"/>
    <w:p w:rsidR="00613160" w:rsidRDefault="00613160" w:rsidP="00613160"/>
    <w:p w:rsidR="00613160" w:rsidRDefault="00613160" w:rsidP="00613160"/>
    <w:p w:rsidR="00613160" w:rsidRDefault="00613160" w:rsidP="00613160"/>
    <w:p w:rsidR="00613160" w:rsidRDefault="00613160" w:rsidP="00613160"/>
    <w:p w:rsidR="00613160" w:rsidRDefault="00613160" w:rsidP="00613160"/>
    <w:p w:rsidR="00613160" w:rsidRDefault="00613160" w:rsidP="00613160">
      <w:r>
        <w:t>*dotyczy tylko Oferentów w trakcie odbywania specjalizacji</w:t>
      </w:r>
    </w:p>
    <w:p w:rsidR="00613160" w:rsidRPr="000B4E19" w:rsidRDefault="0025404B" w:rsidP="000B4E19">
      <w:pPr>
        <w:jc w:val="right"/>
        <w:rPr>
          <w:b/>
        </w:rPr>
      </w:pPr>
      <w:r w:rsidRPr="000B4E19">
        <w:rPr>
          <w:b/>
        </w:rPr>
        <w:lastRenderedPageBreak/>
        <w:t xml:space="preserve">Załącznik nr 4. </w:t>
      </w:r>
    </w:p>
    <w:p w:rsidR="0025404B" w:rsidRPr="000B4E19" w:rsidRDefault="0025404B" w:rsidP="00613160">
      <w:pPr>
        <w:rPr>
          <w:b/>
        </w:rPr>
      </w:pPr>
    </w:p>
    <w:p w:rsidR="0025404B" w:rsidRDefault="0025404B" w:rsidP="0025404B">
      <w:pPr>
        <w:suppressAutoHyphens w:val="0"/>
        <w:jc w:val="center"/>
        <w:rPr>
          <w:rFonts w:cs="Times New Roman"/>
          <w:b/>
          <w:lang w:eastAsia="pl-PL"/>
        </w:rPr>
      </w:pPr>
    </w:p>
    <w:p w:rsidR="0025404B" w:rsidRDefault="0025404B" w:rsidP="0025404B">
      <w:pPr>
        <w:suppressAutoHyphens w:val="0"/>
        <w:jc w:val="center"/>
        <w:rPr>
          <w:rFonts w:cs="Times New Roman"/>
          <w:b/>
          <w:lang w:eastAsia="pl-PL"/>
        </w:rPr>
      </w:pPr>
    </w:p>
    <w:p w:rsidR="0025404B" w:rsidRDefault="0025404B" w:rsidP="0025404B">
      <w:pPr>
        <w:suppressAutoHyphens w:val="0"/>
        <w:jc w:val="center"/>
        <w:rPr>
          <w:rFonts w:cs="Times New Roman"/>
          <w:b/>
          <w:lang w:eastAsia="pl-PL"/>
        </w:rPr>
      </w:pPr>
    </w:p>
    <w:p w:rsidR="0025404B" w:rsidRPr="0025404B" w:rsidRDefault="0025404B" w:rsidP="0025404B">
      <w:pPr>
        <w:suppressAutoHyphens w:val="0"/>
        <w:jc w:val="center"/>
        <w:rPr>
          <w:rFonts w:cs="Times New Roman"/>
          <w:b/>
          <w:lang w:eastAsia="pl-PL"/>
        </w:rPr>
      </w:pPr>
      <w:r w:rsidRPr="0025404B">
        <w:rPr>
          <w:rFonts w:cs="Times New Roman"/>
          <w:b/>
          <w:lang w:eastAsia="pl-PL"/>
        </w:rPr>
        <w:t>UMOWA</w:t>
      </w:r>
    </w:p>
    <w:p w:rsidR="0025404B" w:rsidRPr="0025404B" w:rsidRDefault="0025404B" w:rsidP="0025404B">
      <w:pPr>
        <w:suppressAutoHyphens w:val="0"/>
        <w:jc w:val="center"/>
        <w:rPr>
          <w:rFonts w:cs="Times New Roman"/>
          <w:b/>
          <w:lang w:eastAsia="pl-PL"/>
        </w:rPr>
      </w:pPr>
      <w:r w:rsidRPr="0025404B">
        <w:rPr>
          <w:rFonts w:cs="Times New Roman"/>
          <w:b/>
          <w:lang w:eastAsia="pl-PL"/>
        </w:rPr>
        <w:t>O UDZIELENIE ZAMÓWIENIA NA ŚWIADCZENIA ZDROWOTNE</w:t>
      </w:r>
    </w:p>
    <w:p w:rsidR="0025404B" w:rsidRPr="0025404B" w:rsidRDefault="0025404B" w:rsidP="0025404B">
      <w:pPr>
        <w:keepNext/>
        <w:suppressAutoHyphens w:val="0"/>
        <w:jc w:val="center"/>
        <w:outlineLvl w:val="1"/>
        <w:rPr>
          <w:rFonts w:cs="Times New Roman"/>
          <w:b/>
          <w:bCs/>
          <w:lang w:eastAsia="pl-PL"/>
        </w:rPr>
      </w:pPr>
      <w:r w:rsidRPr="0025404B">
        <w:rPr>
          <w:rFonts w:cs="Times New Roman"/>
          <w:b/>
          <w:bCs/>
          <w:lang w:eastAsia="pl-PL"/>
        </w:rPr>
        <w:t xml:space="preserve">Z ZAKRESU </w:t>
      </w:r>
      <w:r>
        <w:rPr>
          <w:rFonts w:cs="Times New Roman"/>
          <w:b/>
          <w:bCs/>
          <w:lang w:eastAsia="pl-PL"/>
        </w:rPr>
        <w:t>UROLOGII</w:t>
      </w:r>
    </w:p>
    <w:p w:rsidR="0025404B" w:rsidRPr="0025404B" w:rsidRDefault="0025404B" w:rsidP="0025404B">
      <w:pPr>
        <w:keepNext/>
        <w:suppressAutoHyphens w:val="0"/>
        <w:outlineLvl w:val="1"/>
        <w:rPr>
          <w:rFonts w:cs="Times New Roman"/>
          <w:b/>
          <w:bCs/>
          <w:color w:val="FF0000"/>
          <w:lang w:eastAsia="pl-PL"/>
        </w:rPr>
      </w:pPr>
    </w:p>
    <w:p w:rsidR="0025404B" w:rsidRPr="0025404B" w:rsidRDefault="0025404B" w:rsidP="0025404B">
      <w:pPr>
        <w:suppressAutoHyphens w:val="0"/>
        <w:jc w:val="both"/>
        <w:rPr>
          <w:rFonts w:cs="Times New Roman"/>
          <w:lang w:eastAsia="pl-PL"/>
        </w:rPr>
      </w:pPr>
      <w:r w:rsidRPr="0025404B">
        <w:rPr>
          <w:rFonts w:cs="Times New Roman"/>
          <w:lang w:eastAsia="pl-PL"/>
        </w:rPr>
        <w:t xml:space="preserve">Zawarta w dniu </w:t>
      </w:r>
      <w:r>
        <w:rPr>
          <w:rFonts w:cs="Times New Roman"/>
          <w:lang w:eastAsia="pl-PL"/>
        </w:rPr>
        <w:t>…………..</w:t>
      </w:r>
      <w:r w:rsidRPr="0025404B">
        <w:rPr>
          <w:rFonts w:cs="Times New Roman"/>
          <w:lang w:eastAsia="pl-PL"/>
        </w:rPr>
        <w:t xml:space="preserve">w Rzeszowie pomiędzy:  </w:t>
      </w:r>
    </w:p>
    <w:p w:rsidR="0025404B" w:rsidRPr="0025404B" w:rsidRDefault="0025404B" w:rsidP="0025404B">
      <w:pPr>
        <w:keepNext/>
        <w:suppressAutoHyphens w:val="0"/>
        <w:jc w:val="both"/>
        <w:outlineLvl w:val="0"/>
        <w:rPr>
          <w:rFonts w:cs="Times New Roman"/>
          <w:b/>
          <w:bCs/>
          <w:i/>
          <w:lang w:eastAsia="pl-PL"/>
        </w:rPr>
      </w:pPr>
      <w:r w:rsidRPr="0025404B">
        <w:rPr>
          <w:rFonts w:cs="Times New Roman"/>
          <w:b/>
          <w:bCs/>
          <w:lang w:eastAsia="pl-PL"/>
        </w:rPr>
        <w:t xml:space="preserve">1.Wojskową Specjalistyczną Przychodnią Lekarską SP ZOZ (WSPL) </w:t>
      </w:r>
      <w:r w:rsidRPr="0025404B">
        <w:rPr>
          <w:rFonts w:cs="Times New Roman"/>
          <w:bCs/>
          <w:iCs/>
          <w:lang w:eastAsia="pl-PL"/>
        </w:rPr>
        <w:t xml:space="preserve">z siedzibą </w:t>
      </w:r>
      <w:r w:rsidRPr="0025404B">
        <w:rPr>
          <w:rFonts w:cs="Times New Roman"/>
          <w:bCs/>
          <w:iCs/>
          <w:lang w:eastAsia="pl-PL"/>
        </w:rPr>
        <w:br/>
        <w:t>w Rzeszowie</w:t>
      </w:r>
      <w:r w:rsidRPr="0025404B">
        <w:rPr>
          <w:rFonts w:cs="Times New Roman"/>
          <w:bCs/>
          <w:i/>
          <w:lang w:eastAsia="pl-PL"/>
        </w:rPr>
        <w:t xml:space="preserve"> </w:t>
      </w:r>
      <w:r w:rsidRPr="0025404B">
        <w:rPr>
          <w:rFonts w:cs="Times New Roman"/>
          <w:bCs/>
          <w:iCs/>
          <w:lang w:eastAsia="pl-PL"/>
        </w:rPr>
        <w:t xml:space="preserve">ul. Langiewicza 4 reprezentowaną przez </w:t>
      </w:r>
      <w:r w:rsidRPr="0025404B">
        <w:rPr>
          <w:rFonts w:cs="Times New Roman"/>
          <w:b/>
          <w:bCs/>
          <w:iCs/>
          <w:lang w:eastAsia="pl-PL"/>
        </w:rPr>
        <w:t>Dyrektora lek. med. Romana Wronę</w:t>
      </w:r>
    </w:p>
    <w:p w:rsidR="0025404B" w:rsidRPr="0025404B" w:rsidRDefault="0025404B" w:rsidP="0025404B">
      <w:pPr>
        <w:suppressAutoHyphens w:val="0"/>
        <w:jc w:val="both"/>
        <w:rPr>
          <w:rFonts w:cs="Times New Roman"/>
          <w:lang w:eastAsia="pl-PL"/>
        </w:rPr>
      </w:pPr>
      <w:r w:rsidRPr="0025404B">
        <w:rPr>
          <w:rFonts w:cs="Times New Roman"/>
          <w:lang w:eastAsia="pl-PL"/>
        </w:rPr>
        <w:t>Zwaną dalej „</w:t>
      </w:r>
      <w:r w:rsidRPr="0025404B">
        <w:rPr>
          <w:rFonts w:cs="Times New Roman"/>
          <w:b/>
          <w:lang w:eastAsia="pl-PL"/>
        </w:rPr>
        <w:t>Udzielającym Zamówienia</w:t>
      </w:r>
      <w:r w:rsidRPr="0025404B">
        <w:rPr>
          <w:rFonts w:cs="Times New Roman"/>
          <w:lang w:eastAsia="pl-PL"/>
        </w:rPr>
        <w:t>”</w:t>
      </w:r>
    </w:p>
    <w:p w:rsidR="0025404B" w:rsidRPr="0025404B" w:rsidRDefault="0025404B" w:rsidP="0025404B">
      <w:pPr>
        <w:suppressAutoHyphens w:val="0"/>
        <w:jc w:val="both"/>
        <w:rPr>
          <w:rFonts w:cs="Times New Roman"/>
          <w:lang w:eastAsia="pl-PL"/>
        </w:rPr>
      </w:pPr>
      <w:r w:rsidRPr="0025404B">
        <w:rPr>
          <w:rFonts w:cs="Times New Roman"/>
          <w:lang w:eastAsia="pl-PL"/>
        </w:rPr>
        <w:t>a</w:t>
      </w:r>
    </w:p>
    <w:p w:rsidR="0025404B" w:rsidRDefault="0025404B" w:rsidP="0025404B">
      <w:pPr>
        <w:suppressAutoHyphens w:val="0"/>
        <w:jc w:val="both"/>
        <w:rPr>
          <w:rFonts w:cs="Times New Roman"/>
          <w:b/>
          <w:color w:val="000000"/>
          <w:lang w:eastAsia="pl-PL"/>
        </w:rPr>
      </w:pPr>
      <w:r>
        <w:rPr>
          <w:rFonts w:cs="Times New Roman"/>
          <w:b/>
          <w:color w:val="000000"/>
          <w:lang w:eastAsia="pl-PL"/>
        </w:rPr>
        <w:t>………………………………………………………………………………………………….</w:t>
      </w:r>
    </w:p>
    <w:p w:rsidR="0025404B" w:rsidRDefault="0025404B" w:rsidP="0025404B">
      <w:pPr>
        <w:suppressAutoHyphens w:val="0"/>
        <w:jc w:val="both"/>
        <w:rPr>
          <w:rFonts w:cs="Times New Roman"/>
          <w:b/>
          <w:color w:val="000000"/>
          <w:lang w:eastAsia="pl-PL"/>
        </w:rPr>
      </w:pPr>
    </w:p>
    <w:p w:rsidR="0025404B" w:rsidRDefault="0025404B" w:rsidP="0025404B">
      <w:pPr>
        <w:suppressAutoHyphens w:val="0"/>
        <w:jc w:val="both"/>
        <w:rPr>
          <w:rFonts w:cs="Times New Roman"/>
          <w:b/>
          <w:color w:val="000000"/>
          <w:lang w:eastAsia="pl-PL"/>
        </w:rPr>
      </w:pPr>
    </w:p>
    <w:p w:rsidR="0025404B" w:rsidRPr="0025404B" w:rsidRDefault="0025404B" w:rsidP="0025404B">
      <w:pPr>
        <w:suppressAutoHyphens w:val="0"/>
        <w:jc w:val="both"/>
        <w:rPr>
          <w:rFonts w:cs="Times New Roman"/>
          <w:lang w:eastAsia="pl-PL"/>
        </w:rPr>
      </w:pPr>
      <w:r w:rsidRPr="0025404B">
        <w:rPr>
          <w:rFonts w:cs="Times New Roman"/>
          <w:lang w:eastAsia="pl-PL"/>
        </w:rPr>
        <w:t xml:space="preserve">Zwanym dalej </w:t>
      </w:r>
      <w:r w:rsidRPr="0025404B">
        <w:rPr>
          <w:rFonts w:cs="Times New Roman"/>
          <w:b/>
          <w:lang w:eastAsia="pl-PL"/>
        </w:rPr>
        <w:t>„Przyjmującym Zamówienie”</w:t>
      </w:r>
    </w:p>
    <w:p w:rsidR="0025404B" w:rsidRPr="0025404B" w:rsidRDefault="0025404B" w:rsidP="0025404B">
      <w:pPr>
        <w:suppressAutoHyphens w:val="0"/>
        <w:jc w:val="both"/>
        <w:rPr>
          <w:rFonts w:cs="Times New Roman"/>
          <w:b/>
          <w:color w:val="000000"/>
          <w:lang w:eastAsia="pl-PL"/>
        </w:rPr>
      </w:pPr>
    </w:p>
    <w:p w:rsidR="0025404B" w:rsidRPr="0025404B" w:rsidRDefault="0025404B" w:rsidP="0025404B">
      <w:pPr>
        <w:suppressAutoHyphens w:val="0"/>
        <w:rPr>
          <w:rFonts w:cs="Times New Roman"/>
          <w:b/>
          <w:i/>
          <w:color w:val="FF6600"/>
          <w:lang w:eastAsia="pl-PL"/>
        </w:rPr>
      </w:pPr>
    </w:p>
    <w:p w:rsidR="0025404B" w:rsidRPr="0025404B" w:rsidRDefault="0025404B" w:rsidP="0025404B">
      <w:pPr>
        <w:suppressAutoHyphens w:val="0"/>
        <w:jc w:val="both"/>
        <w:rPr>
          <w:rFonts w:cs="Times New Roman"/>
          <w:i/>
          <w:lang w:eastAsia="pl-PL"/>
        </w:rPr>
      </w:pPr>
      <w:r w:rsidRPr="0025404B">
        <w:rPr>
          <w:rFonts w:cs="Times New Roman"/>
          <w:i/>
          <w:lang w:eastAsia="pl-PL"/>
        </w:rPr>
        <w:t xml:space="preserve">W oparciu o art. 27 Ustawy z dnia 15 kwietnia 2011 r. o działalności leczniczej (DZ.U. 2011, Nr 112, poz.654) oraz na podstawie wyników konkursu ofert z dnia </w:t>
      </w:r>
      <w:r>
        <w:rPr>
          <w:rFonts w:cs="Times New Roman"/>
          <w:i/>
          <w:lang w:eastAsia="pl-PL"/>
        </w:rPr>
        <w:t>…………….</w:t>
      </w:r>
      <w:r w:rsidRPr="0025404B">
        <w:rPr>
          <w:rFonts w:cs="Times New Roman"/>
          <w:i/>
          <w:lang w:eastAsia="pl-PL"/>
        </w:rPr>
        <w:t>.</w:t>
      </w:r>
    </w:p>
    <w:p w:rsidR="0025404B" w:rsidRPr="0025404B" w:rsidRDefault="0025404B" w:rsidP="0025404B">
      <w:pPr>
        <w:suppressAutoHyphens w:val="0"/>
        <w:jc w:val="center"/>
        <w:rPr>
          <w:rFonts w:cs="Times New Roman"/>
          <w:b/>
          <w:i/>
          <w:color w:val="FF6600"/>
          <w:lang w:eastAsia="pl-PL"/>
        </w:rPr>
      </w:pPr>
    </w:p>
    <w:p w:rsidR="0025404B" w:rsidRPr="0025404B" w:rsidRDefault="0025404B" w:rsidP="0025404B">
      <w:pPr>
        <w:suppressAutoHyphens w:val="0"/>
        <w:jc w:val="center"/>
        <w:rPr>
          <w:rFonts w:cs="Times New Roman"/>
          <w:b/>
          <w:i/>
          <w:color w:val="FF6600"/>
          <w:lang w:eastAsia="pl-PL"/>
        </w:rPr>
      </w:pPr>
    </w:p>
    <w:p w:rsidR="0025404B" w:rsidRPr="0025404B" w:rsidRDefault="0025404B" w:rsidP="0025404B">
      <w:pPr>
        <w:suppressAutoHyphens w:val="0"/>
        <w:jc w:val="center"/>
        <w:rPr>
          <w:rFonts w:cs="Times New Roman"/>
          <w:b/>
          <w:lang w:eastAsia="pl-PL"/>
        </w:rPr>
      </w:pPr>
      <w:r w:rsidRPr="0025404B">
        <w:rPr>
          <w:rFonts w:cs="Times New Roman"/>
          <w:b/>
          <w:lang w:eastAsia="pl-PL"/>
        </w:rPr>
        <w:t>Strony zgodnie stanowią, co następuje:</w:t>
      </w:r>
    </w:p>
    <w:p w:rsidR="0025404B" w:rsidRPr="0025404B" w:rsidRDefault="0025404B" w:rsidP="0025404B">
      <w:pPr>
        <w:suppressAutoHyphens w:val="0"/>
        <w:jc w:val="center"/>
        <w:rPr>
          <w:rFonts w:cs="Times New Roman"/>
          <w:lang w:eastAsia="pl-PL"/>
        </w:rPr>
      </w:pPr>
    </w:p>
    <w:p w:rsidR="0025404B" w:rsidRPr="0025404B" w:rsidRDefault="0025404B" w:rsidP="0025404B">
      <w:pPr>
        <w:suppressAutoHyphens w:val="0"/>
        <w:jc w:val="center"/>
        <w:rPr>
          <w:rFonts w:cs="Times New Roman"/>
          <w:b/>
          <w:lang w:eastAsia="pl-PL"/>
        </w:rPr>
      </w:pPr>
      <w:r w:rsidRPr="0025404B">
        <w:rPr>
          <w:rFonts w:cs="Times New Roman"/>
          <w:b/>
          <w:lang w:eastAsia="pl-PL"/>
        </w:rPr>
        <w:t>§ 1</w:t>
      </w:r>
    </w:p>
    <w:p w:rsidR="0025404B" w:rsidRPr="0025404B" w:rsidRDefault="0025404B" w:rsidP="0025404B">
      <w:pPr>
        <w:suppressAutoHyphens w:val="0"/>
        <w:jc w:val="center"/>
        <w:rPr>
          <w:rFonts w:cs="Times New Roman"/>
          <w:lang w:eastAsia="pl-PL"/>
        </w:rPr>
      </w:pPr>
    </w:p>
    <w:p w:rsidR="0025404B" w:rsidRPr="0025404B" w:rsidRDefault="0025404B" w:rsidP="0025404B">
      <w:pPr>
        <w:suppressAutoHyphens w:val="0"/>
        <w:jc w:val="both"/>
        <w:rPr>
          <w:rFonts w:cs="Times New Roman"/>
          <w:lang w:eastAsia="pl-PL"/>
        </w:rPr>
      </w:pPr>
      <w:r w:rsidRPr="0025404B">
        <w:rPr>
          <w:rFonts w:cs="Times New Roman"/>
          <w:lang w:eastAsia="pl-PL"/>
        </w:rPr>
        <w:t xml:space="preserve">Przedmiotem umowy jest udzielanie przez Przyjmującego Zamówienie świadczeń zdrowotnych ambulatoryjnych w zakresie </w:t>
      </w:r>
      <w:r>
        <w:rPr>
          <w:rFonts w:cs="Times New Roman"/>
          <w:lang w:eastAsia="pl-PL"/>
        </w:rPr>
        <w:t xml:space="preserve">urologii </w:t>
      </w:r>
      <w:r w:rsidRPr="0025404B">
        <w:rPr>
          <w:rFonts w:cs="Times New Roman"/>
          <w:lang w:eastAsia="pl-PL"/>
        </w:rPr>
        <w:t>na rzecz Udzielającego Zamówienie.</w:t>
      </w:r>
    </w:p>
    <w:p w:rsidR="0025404B" w:rsidRPr="0025404B" w:rsidRDefault="0025404B" w:rsidP="0025404B">
      <w:pPr>
        <w:suppressAutoHyphens w:val="0"/>
        <w:jc w:val="center"/>
        <w:rPr>
          <w:rFonts w:cs="Times New Roman"/>
          <w:b/>
          <w:lang w:eastAsia="pl-PL"/>
        </w:rPr>
      </w:pPr>
    </w:p>
    <w:p w:rsidR="0025404B" w:rsidRPr="0025404B" w:rsidRDefault="0025404B" w:rsidP="0025404B">
      <w:pPr>
        <w:suppressAutoHyphens w:val="0"/>
        <w:jc w:val="center"/>
        <w:rPr>
          <w:rFonts w:cs="Times New Roman"/>
          <w:b/>
          <w:lang w:eastAsia="pl-PL"/>
        </w:rPr>
      </w:pPr>
    </w:p>
    <w:p w:rsidR="0025404B" w:rsidRPr="0025404B" w:rsidRDefault="0025404B" w:rsidP="0025404B">
      <w:pPr>
        <w:suppressAutoHyphens w:val="0"/>
        <w:jc w:val="center"/>
        <w:rPr>
          <w:rFonts w:cs="Times New Roman"/>
          <w:b/>
          <w:lang w:eastAsia="pl-PL"/>
        </w:rPr>
      </w:pPr>
      <w:r w:rsidRPr="0025404B">
        <w:rPr>
          <w:rFonts w:cs="Times New Roman"/>
          <w:b/>
          <w:lang w:eastAsia="pl-PL"/>
        </w:rPr>
        <w:t>§ 2</w:t>
      </w:r>
    </w:p>
    <w:p w:rsidR="0025404B" w:rsidRPr="0025404B" w:rsidRDefault="0025404B" w:rsidP="0025404B">
      <w:pPr>
        <w:suppressAutoHyphens w:val="0"/>
        <w:jc w:val="center"/>
        <w:rPr>
          <w:rFonts w:cs="Times New Roman"/>
          <w:b/>
          <w:lang w:eastAsia="pl-PL"/>
        </w:rPr>
      </w:pPr>
    </w:p>
    <w:p w:rsidR="0025404B" w:rsidRPr="0025404B" w:rsidRDefault="0025404B" w:rsidP="0025404B">
      <w:pPr>
        <w:suppressAutoHyphens w:val="0"/>
        <w:jc w:val="both"/>
        <w:rPr>
          <w:rFonts w:cs="Times New Roman"/>
          <w:lang w:eastAsia="pl-PL"/>
        </w:rPr>
      </w:pPr>
      <w:r w:rsidRPr="0025404B">
        <w:rPr>
          <w:rFonts w:cs="Times New Roman"/>
          <w:lang w:eastAsia="pl-PL"/>
        </w:rPr>
        <w:t xml:space="preserve">1.  Umowa zostaje zawarta na czas </w:t>
      </w:r>
      <w:r>
        <w:rPr>
          <w:rFonts w:cs="Times New Roman"/>
          <w:lang w:eastAsia="pl-PL"/>
        </w:rPr>
        <w:t xml:space="preserve">określony tj. od dnia 1 sierpnia </w:t>
      </w:r>
      <w:r w:rsidRPr="0025404B">
        <w:rPr>
          <w:rFonts w:cs="Times New Roman"/>
          <w:lang w:eastAsia="pl-PL"/>
        </w:rPr>
        <w:t xml:space="preserve"> 2014 r. do dnia 31 grudnia 2014 r.</w:t>
      </w:r>
    </w:p>
    <w:p w:rsidR="0025404B" w:rsidRPr="0025404B" w:rsidRDefault="0025404B" w:rsidP="0025404B">
      <w:pPr>
        <w:suppressAutoHyphens w:val="0"/>
        <w:jc w:val="both"/>
        <w:rPr>
          <w:rFonts w:cs="Times New Roman"/>
          <w:lang w:eastAsia="pl-PL"/>
        </w:rPr>
      </w:pPr>
      <w:r w:rsidRPr="0025404B">
        <w:rPr>
          <w:rFonts w:cs="Times New Roman"/>
          <w:lang w:eastAsia="pl-PL"/>
        </w:rPr>
        <w:t>2.  Umowa nin. może zostać przedłużona zgodną wolą jej stron na dalszy czas określony (maksymalnie trzech miesięcy) w formie pisemnego aneksu do umowy.</w:t>
      </w:r>
    </w:p>
    <w:p w:rsidR="0025404B" w:rsidRPr="0025404B" w:rsidRDefault="0025404B" w:rsidP="0025404B">
      <w:pPr>
        <w:suppressAutoHyphens w:val="0"/>
        <w:jc w:val="center"/>
        <w:rPr>
          <w:rFonts w:cs="Times New Roman"/>
          <w:lang w:eastAsia="pl-PL"/>
        </w:rPr>
      </w:pPr>
    </w:p>
    <w:p w:rsidR="0025404B" w:rsidRPr="0025404B" w:rsidRDefault="0025404B" w:rsidP="0025404B">
      <w:pPr>
        <w:suppressAutoHyphens w:val="0"/>
        <w:jc w:val="center"/>
        <w:rPr>
          <w:rFonts w:cs="Times New Roman"/>
          <w:b/>
          <w:lang w:eastAsia="pl-PL"/>
        </w:rPr>
      </w:pPr>
    </w:p>
    <w:p w:rsidR="0025404B" w:rsidRPr="0025404B" w:rsidRDefault="0025404B" w:rsidP="0025404B">
      <w:pPr>
        <w:suppressAutoHyphens w:val="0"/>
        <w:jc w:val="center"/>
        <w:rPr>
          <w:rFonts w:cs="Times New Roman"/>
          <w:b/>
          <w:lang w:eastAsia="pl-PL"/>
        </w:rPr>
      </w:pPr>
      <w:r w:rsidRPr="0025404B">
        <w:rPr>
          <w:rFonts w:cs="Times New Roman"/>
          <w:b/>
          <w:lang w:eastAsia="pl-PL"/>
        </w:rPr>
        <w:t>§ 3</w:t>
      </w:r>
    </w:p>
    <w:p w:rsidR="0025404B" w:rsidRPr="0025404B" w:rsidRDefault="0025404B" w:rsidP="0025404B">
      <w:pPr>
        <w:suppressAutoHyphens w:val="0"/>
        <w:jc w:val="center"/>
        <w:rPr>
          <w:rFonts w:cs="Times New Roman"/>
          <w:b/>
          <w:lang w:eastAsia="pl-PL"/>
        </w:rPr>
      </w:pPr>
    </w:p>
    <w:p w:rsidR="0025404B" w:rsidRPr="0025404B" w:rsidRDefault="0025404B" w:rsidP="0025404B">
      <w:pPr>
        <w:suppressAutoHyphens w:val="0"/>
        <w:jc w:val="both"/>
        <w:rPr>
          <w:rFonts w:cs="Times New Roman"/>
          <w:lang w:eastAsia="pl-PL"/>
        </w:rPr>
      </w:pPr>
      <w:r w:rsidRPr="0025404B">
        <w:rPr>
          <w:rFonts w:cs="Times New Roman"/>
          <w:lang w:eastAsia="pl-PL"/>
        </w:rPr>
        <w:t>1. Przyjmujący Zamówienie zobowiązuje się do udzielania pacjentom Udzielającego Zamówienia świadczeń zdrowotnych z zakresu</w:t>
      </w:r>
      <w:r>
        <w:rPr>
          <w:rFonts w:cs="Times New Roman"/>
          <w:lang w:eastAsia="pl-PL"/>
        </w:rPr>
        <w:t xml:space="preserve"> urologii</w:t>
      </w:r>
      <w:r w:rsidRPr="0025404B">
        <w:rPr>
          <w:rFonts w:cs="Times New Roman"/>
          <w:lang w:eastAsia="pl-PL"/>
        </w:rPr>
        <w:t xml:space="preserve">, zgodnie z zasadami wynikającymi </w:t>
      </w:r>
      <w:r w:rsidR="0077573F">
        <w:rPr>
          <w:rFonts w:cs="Times New Roman"/>
          <w:lang w:eastAsia="pl-PL"/>
        </w:rPr>
        <w:br/>
        <w:t xml:space="preserve">z </w:t>
      </w:r>
      <w:r w:rsidRPr="0025404B">
        <w:rPr>
          <w:rFonts w:cs="Times New Roman"/>
          <w:lang w:eastAsia="pl-PL"/>
        </w:rPr>
        <w:t xml:space="preserve">warunków umowy (kontraktu) zawartej przez Udzielającego Zamówienia </w:t>
      </w:r>
      <w:r w:rsidRPr="0025404B">
        <w:rPr>
          <w:rFonts w:cs="Times New Roman"/>
          <w:lang w:eastAsia="pl-PL"/>
        </w:rPr>
        <w:br/>
        <w:t>z Narodowym Funduszem Zdrowia (NFZ) a w szczególności do:</w:t>
      </w:r>
    </w:p>
    <w:p w:rsidR="0025404B" w:rsidRPr="0025404B" w:rsidRDefault="0025404B" w:rsidP="0025404B">
      <w:pPr>
        <w:suppressAutoHyphens w:val="0"/>
        <w:ind w:left="360"/>
        <w:jc w:val="both"/>
        <w:rPr>
          <w:rFonts w:cs="Times New Roman"/>
          <w:lang w:eastAsia="pl-PL"/>
        </w:rPr>
      </w:pPr>
      <w:r w:rsidRPr="0025404B">
        <w:rPr>
          <w:rFonts w:cs="Times New Roman"/>
          <w:lang w:eastAsia="pl-PL"/>
        </w:rPr>
        <w:t>-przeprowadzenie wywiadu i badania fizykalnego,</w:t>
      </w:r>
    </w:p>
    <w:p w:rsidR="0025404B" w:rsidRPr="0025404B" w:rsidRDefault="0025404B" w:rsidP="0025404B">
      <w:pPr>
        <w:suppressAutoHyphens w:val="0"/>
        <w:ind w:left="360"/>
        <w:jc w:val="both"/>
        <w:rPr>
          <w:rFonts w:cs="Times New Roman"/>
          <w:lang w:eastAsia="pl-PL"/>
        </w:rPr>
      </w:pPr>
      <w:r w:rsidRPr="0025404B">
        <w:rPr>
          <w:rFonts w:cs="Times New Roman"/>
          <w:lang w:eastAsia="pl-PL"/>
        </w:rPr>
        <w:t>-udzielanie porad</w:t>
      </w:r>
      <w:r>
        <w:rPr>
          <w:rFonts w:cs="Times New Roman"/>
          <w:lang w:eastAsia="pl-PL"/>
        </w:rPr>
        <w:t xml:space="preserve"> i przeprowadzania zabiegów</w:t>
      </w:r>
      <w:r w:rsidRPr="0025404B">
        <w:rPr>
          <w:rFonts w:cs="Times New Roman"/>
          <w:lang w:eastAsia="pl-PL"/>
        </w:rPr>
        <w:t xml:space="preserve"> w warunkach ambulatoryjnych,</w:t>
      </w:r>
    </w:p>
    <w:p w:rsidR="0025404B" w:rsidRPr="0025404B" w:rsidRDefault="0025404B" w:rsidP="0025404B">
      <w:pPr>
        <w:suppressAutoHyphens w:val="0"/>
        <w:ind w:left="360"/>
        <w:jc w:val="both"/>
        <w:rPr>
          <w:rFonts w:cs="Times New Roman"/>
          <w:lang w:eastAsia="pl-PL"/>
        </w:rPr>
      </w:pPr>
      <w:r w:rsidRPr="0025404B">
        <w:rPr>
          <w:rFonts w:cs="Times New Roman"/>
          <w:lang w:eastAsia="pl-PL"/>
        </w:rPr>
        <w:t>-udzielanie porad w ramach wizyt domowych w przypadku wymagających tego ze względu na stan zdrowia ubezpieczonego,</w:t>
      </w:r>
    </w:p>
    <w:p w:rsidR="0025404B" w:rsidRPr="0025404B" w:rsidRDefault="0025404B" w:rsidP="0025404B">
      <w:pPr>
        <w:suppressAutoHyphens w:val="0"/>
        <w:ind w:left="360"/>
        <w:jc w:val="both"/>
        <w:rPr>
          <w:rFonts w:cs="Times New Roman"/>
          <w:lang w:eastAsia="pl-PL"/>
        </w:rPr>
      </w:pPr>
      <w:r w:rsidRPr="0025404B">
        <w:rPr>
          <w:rFonts w:cs="Times New Roman"/>
          <w:lang w:eastAsia="pl-PL"/>
        </w:rPr>
        <w:lastRenderedPageBreak/>
        <w:t>-zlecania i interpretacji badań diagnostycznych.</w:t>
      </w:r>
    </w:p>
    <w:p w:rsidR="0025404B" w:rsidRPr="0025404B" w:rsidRDefault="0025404B" w:rsidP="0025404B">
      <w:pPr>
        <w:suppressAutoHyphens w:val="0"/>
        <w:jc w:val="both"/>
        <w:rPr>
          <w:rFonts w:cs="Times New Roman"/>
          <w:lang w:eastAsia="pl-PL"/>
        </w:rPr>
      </w:pPr>
      <w:r w:rsidRPr="0025404B">
        <w:rPr>
          <w:rFonts w:cs="Times New Roman"/>
          <w:lang w:eastAsia="pl-PL"/>
        </w:rPr>
        <w:t>2. Przyjmujący Zamówienie ma obowiązek prowadzenia (w formie papierowej lub elektronicznej) indywidualnej dokumentacji medycznej pacjenta, zbiorczej dokumentacji medycznej, księgi zabiegowej oraz dokumentacji statystycznej.</w:t>
      </w:r>
    </w:p>
    <w:p w:rsidR="0025404B" w:rsidRPr="0025404B" w:rsidRDefault="0025404B" w:rsidP="0025404B">
      <w:pPr>
        <w:suppressAutoHyphens w:val="0"/>
        <w:jc w:val="both"/>
        <w:rPr>
          <w:rFonts w:cs="Times New Roman"/>
          <w:lang w:eastAsia="pl-PL"/>
        </w:rPr>
      </w:pPr>
      <w:r w:rsidRPr="0025404B">
        <w:rPr>
          <w:rFonts w:cs="Times New Roman"/>
          <w:lang w:eastAsia="pl-PL"/>
        </w:rPr>
        <w:t>3.  Przyjmujący Zamówienie jest zobowiązany do ochrony danych zawartych w dokumentacji wymienionej w punkcie 2 jak również jej udostępniania na zasadach określonych odpowiednimi przepisami.</w:t>
      </w:r>
    </w:p>
    <w:p w:rsidR="0025404B" w:rsidRPr="0025404B" w:rsidRDefault="0025404B" w:rsidP="0025404B">
      <w:pPr>
        <w:suppressAutoHyphens w:val="0"/>
        <w:jc w:val="both"/>
        <w:rPr>
          <w:rFonts w:cs="Times New Roman"/>
          <w:lang w:eastAsia="pl-PL"/>
        </w:rPr>
      </w:pPr>
      <w:r w:rsidRPr="0025404B">
        <w:rPr>
          <w:rFonts w:cs="Times New Roman"/>
          <w:lang w:eastAsia="pl-PL"/>
        </w:rPr>
        <w:t xml:space="preserve">4.  Przyjmujący Zamówienie zobowiązuje się do prowadzenia dokumentacji medycznej </w:t>
      </w:r>
      <w:r w:rsidRPr="0025404B">
        <w:rPr>
          <w:rFonts w:cs="Times New Roman"/>
          <w:lang w:eastAsia="pl-PL"/>
        </w:rPr>
        <w:br/>
        <w:t xml:space="preserve">w sposób </w:t>
      </w:r>
      <w:r w:rsidRPr="0025404B">
        <w:rPr>
          <w:rFonts w:cs="Times New Roman"/>
          <w:b/>
          <w:lang w:eastAsia="pl-PL"/>
        </w:rPr>
        <w:t xml:space="preserve">czytelny </w:t>
      </w:r>
      <w:r w:rsidRPr="0025404B">
        <w:rPr>
          <w:rFonts w:cs="Times New Roman"/>
          <w:lang w:eastAsia="pl-PL"/>
        </w:rPr>
        <w:t>i</w:t>
      </w:r>
      <w:r w:rsidRPr="0025404B">
        <w:rPr>
          <w:rFonts w:cs="Times New Roman"/>
          <w:b/>
          <w:lang w:eastAsia="pl-PL"/>
        </w:rPr>
        <w:t xml:space="preserve"> </w:t>
      </w:r>
      <w:r w:rsidRPr="0025404B">
        <w:rPr>
          <w:rFonts w:cs="Times New Roman"/>
          <w:lang w:eastAsia="pl-PL"/>
        </w:rPr>
        <w:t xml:space="preserve">zgodnie z Rozporządzeniem Ministra Zdrowia w tym zakresie oraz ustaleniami z NFZ . </w:t>
      </w:r>
    </w:p>
    <w:p w:rsidR="0025404B" w:rsidRPr="0025404B" w:rsidRDefault="0025404B" w:rsidP="0025404B">
      <w:pPr>
        <w:suppressAutoHyphens w:val="0"/>
        <w:jc w:val="both"/>
        <w:rPr>
          <w:rFonts w:cs="Times New Roman"/>
          <w:lang w:eastAsia="pl-PL"/>
        </w:rPr>
      </w:pPr>
      <w:r w:rsidRPr="0025404B">
        <w:rPr>
          <w:rFonts w:cs="Times New Roman"/>
          <w:lang w:eastAsia="pl-PL"/>
        </w:rPr>
        <w:t xml:space="preserve">5. Przyjmujący Zamówienie zobowiązuje do dokonywania stosownych wpisów </w:t>
      </w:r>
      <w:r w:rsidRPr="0025404B">
        <w:rPr>
          <w:rFonts w:cs="Times New Roman"/>
          <w:lang w:eastAsia="pl-PL"/>
        </w:rPr>
        <w:br/>
        <w:t xml:space="preserve">w dokumentacji medycznej pacjentów oraz prowadzenia dokumentacji w systemie informatycznym  Udzielającego Zamówienie. Dane osobowe i zapisy  wynikające </w:t>
      </w:r>
      <w:r w:rsidRPr="0025404B">
        <w:rPr>
          <w:rFonts w:cs="Times New Roman"/>
          <w:lang w:eastAsia="pl-PL"/>
        </w:rPr>
        <w:br/>
        <w:t>z udzielanych świadczeń medycznych winny być wprowadzane w księgach i na drukach dostarczonych bezpłatnie przez Udzielającego Zamówienia.</w:t>
      </w:r>
    </w:p>
    <w:p w:rsidR="0025404B" w:rsidRPr="0025404B" w:rsidRDefault="0025404B" w:rsidP="0025404B">
      <w:pPr>
        <w:suppressAutoHyphens w:val="0"/>
        <w:jc w:val="both"/>
        <w:rPr>
          <w:rFonts w:cs="Times New Roman"/>
          <w:lang w:eastAsia="pl-PL"/>
        </w:rPr>
      </w:pPr>
      <w:r w:rsidRPr="0025404B">
        <w:rPr>
          <w:rFonts w:cs="Times New Roman"/>
          <w:lang w:eastAsia="pl-PL"/>
        </w:rPr>
        <w:t>6. Nieczytelne/błędne dane w dokumentacji medycznej wymagane w sprawozdawczości WSPL SP ZOZ do NFZ Przyjmujący Zamówienie zobowiązuje się uzupełnić/poprawić do 8 dnia miesiąca za poprzedni okres rozliczeniowy.</w:t>
      </w:r>
    </w:p>
    <w:p w:rsidR="0025404B" w:rsidRPr="0025404B" w:rsidRDefault="0025404B" w:rsidP="0025404B">
      <w:pPr>
        <w:suppressAutoHyphens w:val="0"/>
        <w:jc w:val="both"/>
        <w:rPr>
          <w:rFonts w:cs="Times New Roman"/>
          <w:lang w:eastAsia="pl-PL"/>
        </w:rPr>
      </w:pPr>
      <w:r w:rsidRPr="0025404B">
        <w:rPr>
          <w:rFonts w:cs="Times New Roman"/>
          <w:lang w:eastAsia="pl-PL"/>
        </w:rPr>
        <w:t>7.  W przypadku niedotrzymania terminu wymienionego w punkcie 6 lub braku możliwości ustalenia danych, udzielona porada nie zostanie ujęta w sprawozdaniu do NFZ ze skutkami finansowymi (korekta/zmniejszenie ilości wykonanych porad/punktów za dany okres rozliczeniowy) dla Przyjmującego Zamówienie.</w:t>
      </w:r>
    </w:p>
    <w:p w:rsidR="0025404B" w:rsidRPr="0025404B" w:rsidRDefault="0025404B" w:rsidP="0025404B">
      <w:pPr>
        <w:suppressAutoHyphens w:val="0"/>
        <w:jc w:val="both"/>
        <w:rPr>
          <w:rFonts w:cs="Times New Roman"/>
          <w:lang w:eastAsia="pl-PL"/>
        </w:rPr>
      </w:pPr>
      <w:r w:rsidRPr="0025404B">
        <w:rPr>
          <w:rFonts w:cs="Times New Roman"/>
          <w:lang w:eastAsia="pl-PL"/>
        </w:rPr>
        <w:t>8. Przyjmujący Zamówienie ponosi pełną odpowiedzialność za zakwalifikowanie udzielonej porady do odpowiedniego typu w/g umowy Udzielającego Zamówienie z NFZ i zobowiązany jest do składania (wraz z rachunkiem) comiesięcznych rozliczeń z udzielonych świadczeń medycznych w/g wzoru dostarczonego przez Udzielającego Zamówienia.</w:t>
      </w:r>
    </w:p>
    <w:p w:rsidR="0025404B" w:rsidRPr="0025404B" w:rsidRDefault="0025404B" w:rsidP="0025404B">
      <w:pPr>
        <w:suppressAutoHyphens w:val="0"/>
        <w:spacing w:line="20" w:lineRule="atLeast"/>
        <w:jc w:val="both"/>
        <w:rPr>
          <w:rFonts w:cs="Times New Roman"/>
          <w:lang w:eastAsia="pl-PL"/>
        </w:rPr>
      </w:pPr>
      <w:r w:rsidRPr="0025404B">
        <w:rPr>
          <w:rFonts w:cs="Times New Roman"/>
          <w:lang w:eastAsia="pl-PL"/>
        </w:rPr>
        <w:t xml:space="preserve">9. Przyjmujący Zamówienie ponosi pełną odpowiedzialność za przepisywane leki, środki farmaceutyczne, sprzęt ortopedyczny i rehabilitacyjny i inne środki medyczne oraz </w:t>
      </w:r>
      <w:r w:rsidRPr="0025404B">
        <w:rPr>
          <w:rFonts w:cs="Times New Roman"/>
          <w:lang w:eastAsia="pl-PL"/>
        </w:rPr>
        <w:br/>
        <w:t xml:space="preserve">za dokumentowanie tych faktów, w tym za przepisywanie leków refundowanych zgodnie </w:t>
      </w:r>
      <w:r w:rsidRPr="0025404B">
        <w:rPr>
          <w:rFonts w:cs="Times New Roman"/>
          <w:lang w:eastAsia="pl-PL"/>
        </w:rPr>
        <w:br/>
        <w:t>z posiadanymi przez chorych uprawnieniami wynikającymi z powszechnego ubezpieczenia zdrowotnego i schorzeń uprawniających do korzystania z leków i środków farmaceutycznych nieodpłatnie lub za częściową odpłatnością, a opublikowanych w stosownych aktach prawnych (</w:t>
      </w:r>
      <w:proofErr w:type="spellStart"/>
      <w:r w:rsidRPr="0025404B">
        <w:rPr>
          <w:rFonts w:cs="Times New Roman"/>
          <w:lang w:eastAsia="pl-PL"/>
        </w:rPr>
        <w:t>obwieszczeniach</w:t>
      </w:r>
      <w:proofErr w:type="spellEnd"/>
      <w:r w:rsidRPr="0025404B">
        <w:rPr>
          <w:rFonts w:cs="Times New Roman"/>
          <w:lang w:eastAsia="pl-PL"/>
        </w:rPr>
        <w:t>) Ministerstwa Zdrowia.</w:t>
      </w:r>
    </w:p>
    <w:p w:rsidR="0025404B" w:rsidRPr="0025404B" w:rsidRDefault="0025404B" w:rsidP="0025404B">
      <w:pPr>
        <w:suppressAutoHyphens w:val="0"/>
        <w:spacing w:line="20" w:lineRule="atLeast"/>
        <w:jc w:val="both"/>
        <w:rPr>
          <w:rFonts w:cs="Times New Roman"/>
          <w:lang w:eastAsia="pl-PL"/>
        </w:rPr>
      </w:pPr>
      <w:r w:rsidRPr="0025404B">
        <w:rPr>
          <w:rFonts w:cs="Times New Roman"/>
          <w:lang w:eastAsia="pl-PL"/>
        </w:rPr>
        <w:t xml:space="preserve">10. Za szkodę wyrządzoną przy udzielaniu świadczeń w zakresie udzielanego zamówienia  odpowiedzialność solidarnie ponoszą Udzielający Zamówienia i Przyjmujący Zamówienie. </w:t>
      </w:r>
    </w:p>
    <w:p w:rsidR="0025404B" w:rsidRPr="0025404B" w:rsidRDefault="0025404B" w:rsidP="0025404B">
      <w:pPr>
        <w:suppressAutoHyphens w:val="0"/>
        <w:spacing w:line="20" w:lineRule="atLeast"/>
        <w:jc w:val="both"/>
        <w:rPr>
          <w:rFonts w:cs="Times New Roman"/>
          <w:lang w:eastAsia="pl-PL"/>
        </w:rPr>
      </w:pPr>
      <w:r w:rsidRPr="0025404B">
        <w:rPr>
          <w:rFonts w:cs="Times New Roman"/>
          <w:lang w:eastAsia="pl-PL"/>
        </w:rPr>
        <w:t>11. Przyjmujący Zamówienie zobowiązuje się do należytego przestrzegania praw pacjenta przy udzielaniu świadczeń zdrowotnych.</w:t>
      </w:r>
    </w:p>
    <w:p w:rsidR="0025404B" w:rsidRPr="0025404B" w:rsidRDefault="0025404B" w:rsidP="0025404B">
      <w:pPr>
        <w:suppressAutoHyphens w:val="0"/>
        <w:spacing w:line="20" w:lineRule="atLeast"/>
        <w:jc w:val="both"/>
        <w:rPr>
          <w:rFonts w:cs="Times New Roman"/>
          <w:color w:val="FF6600"/>
          <w:lang w:eastAsia="pl-PL"/>
        </w:rPr>
      </w:pPr>
      <w:r w:rsidRPr="0025404B">
        <w:rPr>
          <w:rFonts w:cs="Times New Roman"/>
          <w:lang w:eastAsia="pl-PL"/>
        </w:rPr>
        <w:t xml:space="preserve">12. Przyjmujący Zamówienie zobowiązuje się do zapewniania odpowiedniej, jakości </w:t>
      </w:r>
      <w:r w:rsidRPr="0025404B">
        <w:rPr>
          <w:rFonts w:cs="Times New Roman"/>
          <w:lang w:eastAsia="pl-PL"/>
        </w:rPr>
        <w:br/>
        <w:t>i dostępności świadczeń zdrowotnych dla pacjentów.</w:t>
      </w:r>
    </w:p>
    <w:p w:rsidR="0025404B" w:rsidRPr="0025404B" w:rsidRDefault="0025404B" w:rsidP="0025404B">
      <w:pPr>
        <w:suppressAutoHyphens w:val="0"/>
        <w:jc w:val="both"/>
        <w:rPr>
          <w:rFonts w:cs="Times New Roman"/>
          <w:color w:val="FF6600"/>
          <w:lang w:eastAsia="pl-PL"/>
        </w:rPr>
      </w:pPr>
    </w:p>
    <w:p w:rsidR="0025404B" w:rsidRPr="0025404B" w:rsidRDefault="0025404B" w:rsidP="0025404B">
      <w:pPr>
        <w:suppressAutoHyphens w:val="0"/>
        <w:jc w:val="center"/>
        <w:rPr>
          <w:rFonts w:cs="Times New Roman"/>
          <w:b/>
          <w:lang w:eastAsia="pl-PL"/>
        </w:rPr>
      </w:pPr>
    </w:p>
    <w:p w:rsidR="0025404B" w:rsidRPr="0025404B" w:rsidRDefault="0025404B" w:rsidP="0025404B">
      <w:pPr>
        <w:suppressAutoHyphens w:val="0"/>
        <w:jc w:val="center"/>
        <w:rPr>
          <w:rFonts w:cs="Times New Roman"/>
          <w:b/>
          <w:lang w:eastAsia="pl-PL"/>
        </w:rPr>
      </w:pPr>
      <w:r w:rsidRPr="0025404B">
        <w:rPr>
          <w:rFonts w:cs="Times New Roman"/>
          <w:b/>
          <w:lang w:eastAsia="pl-PL"/>
        </w:rPr>
        <w:t>§ 4</w:t>
      </w:r>
    </w:p>
    <w:p w:rsidR="0025404B" w:rsidRPr="0025404B" w:rsidRDefault="0025404B" w:rsidP="0025404B">
      <w:pPr>
        <w:suppressAutoHyphens w:val="0"/>
        <w:jc w:val="center"/>
        <w:rPr>
          <w:rFonts w:cs="Times New Roman"/>
          <w:b/>
          <w:lang w:eastAsia="pl-PL"/>
        </w:rPr>
      </w:pPr>
    </w:p>
    <w:p w:rsidR="0025404B" w:rsidRPr="0025404B" w:rsidRDefault="0025404B" w:rsidP="0025404B">
      <w:pPr>
        <w:numPr>
          <w:ilvl w:val="0"/>
          <w:numId w:val="20"/>
        </w:numPr>
        <w:suppressAutoHyphens w:val="0"/>
        <w:spacing w:after="200" w:line="276" w:lineRule="auto"/>
        <w:contextualSpacing/>
        <w:jc w:val="both"/>
        <w:rPr>
          <w:rFonts w:cs="Times New Roman"/>
          <w:lang w:eastAsia="pl-PL"/>
        </w:rPr>
      </w:pPr>
      <w:r w:rsidRPr="0025404B">
        <w:rPr>
          <w:rFonts w:cs="Times New Roman"/>
          <w:lang w:eastAsia="pl-PL"/>
        </w:rPr>
        <w:t xml:space="preserve">Wynagrodzenie z tytułu świadczeń określonych niniejszą umową strony określają </w:t>
      </w:r>
      <w:r w:rsidRPr="0025404B">
        <w:rPr>
          <w:rFonts w:cs="Times New Roman"/>
          <w:lang w:eastAsia="pl-PL"/>
        </w:rPr>
        <w:br/>
        <w:t xml:space="preserve">w sposób następujący: </w:t>
      </w:r>
    </w:p>
    <w:p w:rsidR="0025404B" w:rsidRPr="0025404B" w:rsidRDefault="0025404B" w:rsidP="0025404B">
      <w:pPr>
        <w:numPr>
          <w:ilvl w:val="0"/>
          <w:numId w:val="19"/>
        </w:numPr>
        <w:suppressAutoHyphens w:val="0"/>
        <w:spacing w:after="200" w:line="276" w:lineRule="auto"/>
        <w:contextualSpacing/>
        <w:jc w:val="both"/>
        <w:rPr>
          <w:rFonts w:cs="Times New Roman"/>
          <w:lang w:eastAsia="pl-PL"/>
        </w:rPr>
      </w:pPr>
      <w:r w:rsidRPr="0025404B">
        <w:rPr>
          <w:rFonts w:cs="Times New Roman"/>
          <w:lang w:eastAsia="pl-PL"/>
        </w:rPr>
        <w:t xml:space="preserve">w zakresie porad w ramach kontraktu z Narodowym Funduszem Zdrowia wynagrodzenie miesięczne </w:t>
      </w:r>
      <w:r>
        <w:rPr>
          <w:rFonts w:cs="Times New Roman"/>
          <w:lang w:eastAsia="pl-PL"/>
        </w:rPr>
        <w:t xml:space="preserve">obliczane </w:t>
      </w:r>
      <w:r w:rsidRPr="0025404B">
        <w:rPr>
          <w:rFonts w:cs="Times New Roman"/>
          <w:lang w:eastAsia="pl-PL"/>
        </w:rPr>
        <w:t xml:space="preserve">będzie w zależności od liczby porad wykonanych w danym miesiącu w przeliczeniu na punkty w zależności od typu porady. Za </w:t>
      </w:r>
      <w:r w:rsidRPr="0025404B">
        <w:rPr>
          <w:rFonts w:cs="Times New Roman"/>
          <w:lang w:eastAsia="pl-PL"/>
        </w:rPr>
        <w:lastRenderedPageBreak/>
        <w:t>zrealizowane punkty przewidziane w kontrakci</w:t>
      </w:r>
      <w:r>
        <w:rPr>
          <w:rFonts w:cs="Times New Roman"/>
          <w:lang w:eastAsia="pl-PL"/>
        </w:rPr>
        <w:t>e w okresie od 01.08</w:t>
      </w:r>
      <w:r w:rsidRPr="0025404B">
        <w:rPr>
          <w:rFonts w:cs="Times New Roman"/>
          <w:lang w:eastAsia="pl-PL"/>
        </w:rPr>
        <w:t xml:space="preserve">.2014 do 31.12.2014 r. przysługuje zapłata w wysokości </w:t>
      </w:r>
      <w:r>
        <w:rPr>
          <w:rFonts w:cs="Times New Roman"/>
          <w:lang w:eastAsia="pl-PL"/>
        </w:rPr>
        <w:t>……..</w:t>
      </w:r>
      <w:r w:rsidRPr="0025404B">
        <w:rPr>
          <w:rFonts w:cs="Times New Roman"/>
          <w:lang w:eastAsia="pl-PL"/>
        </w:rPr>
        <w:t>za punkt. Z zastrzeżeniem punktu b i c.</w:t>
      </w:r>
    </w:p>
    <w:p w:rsidR="0025404B" w:rsidRPr="0025404B" w:rsidRDefault="0025404B" w:rsidP="0025404B">
      <w:pPr>
        <w:numPr>
          <w:ilvl w:val="0"/>
          <w:numId w:val="19"/>
        </w:numPr>
        <w:suppressAutoHyphens w:val="0"/>
        <w:spacing w:after="200" w:line="276" w:lineRule="auto"/>
        <w:contextualSpacing/>
        <w:jc w:val="both"/>
        <w:rPr>
          <w:rFonts w:cs="Times New Roman"/>
          <w:lang w:eastAsia="pl-PL"/>
        </w:rPr>
      </w:pPr>
      <w:r w:rsidRPr="0025404B">
        <w:rPr>
          <w:rFonts w:cs="Times New Roman"/>
          <w:lang w:eastAsia="pl-PL"/>
        </w:rPr>
        <w:t>w przypadku wykazania procedur z list W2, W3, W7, W10 sposób obliczania punktów za poradę jest następujący</w:t>
      </w:r>
      <w:r w:rsidR="000B4E19">
        <w:rPr>
          <w:rFonts w:cs="Times New Roman"/>
          <w:lang w:eastAsia="pl-PL"/>
        </w:rPr>
        <w:t xml:space="preserve"> </w:t>
      </w:r>
      <w:r w:rsidRPr="0025404B">
        <w:rPr>
          <w:rFonts w:cs="Times New Roman"/>
          <w:lang w:eastAsia="pl-PL"/>
        </w:rPr>
        <w:t>:</w:t>
      </w:r>
    </w:p>
    <w:p w:rsidR="0025404B" w:rsidRPr="0025404B" w:rsidRDefault="0025404B" w:rsidP="0025404B">
      <w:pPr>
        <w:suppressAutoHyphens w:val="0"/>
        <w:ind w:left="540"/>
        <w:contextualSpacing/>
        <w:jc w:val="both"/>
        <w:rPr>
          <w:rFonts w:cs="Times New Roman"/>
          <w:lang w:eastAsia="pl-PL"/>
        </w:rPr>
      </w:pPr>
      <w:r w:rsidRPr="0025404B">
        <w:rPr>
          <w:rFonts w:cs="Times New Roman"/>
          <w:lang w:eastAsia="pl-PL"/>
        </w:rPr>
        <w:t>- za poradę z wykonaniem jednej procedury z listy W2, np. USG  -  5 pkt,</w:t>
      </w:r>
    </w:p>
    <w:p w:rsidR="0025404B" w:rsidRPr="0025404B" w:rsidRDefault="0025404B" w:rsidP="0025404B">
      <w:pPr>
        <w:suppressAutoHyphens w:val="0"/>
        <w:ind w:left="540"/>
        <w:contextualSpacing/>
        <w:jc w:val="both"/>
        <w:rPr>
          <w:rFonts w:cs="Times New Roman"/>
          <w:lang w:eastAsia="pl-PL"/>
        </w:rPr>
      </w:pPr>
      <w:r w:rsidRPr="0025404B">
        <w:rPr>
          <w:rFonts w:cs="Times New Roman"/>
          <w:lang w:eastAsia="pl-PL"/>
        </w:rPr>
        <w:t xml:space="preserve">- za poradę z wykonaniem 2 procedur z listy W2, np. </w:t>
      </w:r>
      <w:proofErr w:type="spellStart"/>
      <w:r w:rsidRPr="0025404B">
        <w:rPr>
          <w:rFonts w:cs="Times New Roman"/>
          <w:lang w:eastAsia="pl-PL"/>
        </w:rPr>
        <w:t>Borelia</w:t>
      </w:r>
      <w:proofErr w:type="spellEnd"/>
      <w:r w:rsidRPr="0025404B">
        <w:rPr>
          <w:rFonts w:cs="Times New Roman"/>
          <w:lang w:eastAsia="pl-PL"/>
        </w:rPr>
        <w:t xml:space="preserve"> IGM, </w:t>
      </w:r>
      <w:proofErr w:type="spellStart"/>
      <w:r w:rsidRPr="0025404B">
        <w:rPr>
          <w:rFonts w:cs="Times New Roman"/>
          <w:lang w:eastAsia="pl-PL"/>
        </w:rPr>
        <w:t>Borelia</w:t>
      </w:r>
      <w:proofErr w:type="spellEnd"/>
      <w:r w:rsidRPr="0025404B">
        <w:rPr>
          <w:rFonts w:cs="Times New Roman"/>
          <w:lang w:eastAsia="pl-PL"/>
        </w:rPr>
        <w:t xml:space="preserve"> IGG- 10 pkt,</w:t>
      </w:r>
    </w:p>
    <w:p w:rsidR="0025404B" w:rsidRPr="0025404B" w:rsidRDefault="0025404B" w:rsidP="0025404B">
      <w:pPr>
        <w:suppressAutoHyphens w:val="0"/>
        <w:ind w:left="540"/>
        <w:contextualSpacing/>
        <w:jc w:val="both"/>
        <w:rPr>
          <w:rFonts w:cs="Times New Roman"/>
          <w:lang w:eastAsia="pl-PL"/>
        </w:rPr>
      </w:pPr>
      <w:r w:rsidRPr="0025404B">
        <w:rPr>
          <w:rFonts w:cs="Times New Roman"/>
          <w:lang w:eastAsia="pl-PL"/>
        </w:rPr>
        <w:t>- za poradę z wykonaniem procedur z listy W3, np. EEG – 8 pkt,</w:t>
      </w:r>
    </w:p>
    <w:p w:rsidR="0025404B" w:rsidRPr="0025404B" w:rsidRDefault="0025404B" w:rsidP="0025404B">
      <w:pPr>
        <w:suppressAutoHyphens w:val="0"/>
        <w:ind w:left="540"/>
        <w:contextualSpacing/>
        <w:jc w:val="both"/>
        <w:rPr>
          <w:rFonts w:cs="Times New Roman"/>
          <w:lang w:eastAsia="pl-PL"/>
        </w:rPr>
      </w:pPr>
      <w:r w:rsidRPr="0025404B">
        <w:rPr>
          <w:rFonts w:cs="Times New Roman"/>
          <w:lang w:eastAsia="pl-PL"/>
        </w:rPr>
        <w:t>- za poradę z wykonaniem procedur z listy W7, np. Elektromiografia -7 pkt,</w:t>
      </w:r>
    </w:p>
    <w:p w:rsidR="0025404B" w:rsidRPr="0025404B" w:rsidRDefault="0025404B" w:rsidP="0025404B">
      <w:pPr>
        <w:suppressAutoHyphens w:val="0"/>
        <w:ind w:left="540"/>
        <w:contextualSpacing/>
        <w:jc w:val="both"/>
        <w:rPr>
          <w:rFonts w:cs="Times New Roman"/>
          <w:lang w:eastAsia="pl-PL"/>
        </w:rPr>
      </w:pPr>
      <w:r w:rsidRPr="0025404B">
        <w:rPr>
          <w:rFonts w:cs="Times New Roman"/>
          <w:lang w:eastAsia="pl-PL"/>
        </w:rPr>
        <w:t>- za poradę z wykonaniem procedury z listy W10, np. USG Doppler – 7 pkt.</w:t>
      </w:r>
    </w:p>
    <w:p w:rsidR="0025404B" w:rsidRPr="0025404B" w:rsidRDefault="0025404B" w:rsidP="0025404B">
      <w:pPr>
        <w:suppressAutoHyphens w:val="0"/>
        <w:jc w:val="both"/>
        <w:rPr>
          <w:rFonts w:cs="Times New Roman"/>
          <w:lang w:eastAsia="pl-PL"/>
        </w:rPr>
      </w:pPr>
      <w:r w:rsidRPr="0025404B">
        <w:rPr>
          <w:rFonts w:cs="Times New Roman"/>
          <w:lang w:eastAsia="pl-PL"/>
        </w:rPr>
        <w:t xml:space="preserve">   c) za zrealizowane punkty rozliczeniowe ponad limit określony w kontrakcie przysługuje zapłata w wysokości </w:t>
      </w:r>
      <w:r>
        <w:rPr>
          <w:rFonts w:cs="Times New Roman"/>
          <w:lang w:eastAsia="pl-PL"/>
        </w:rPr>
        <w:t>……..</w:t>
      </w:r>
      <w:r w:rsidRPr="0025404B">
        <w:rPr>
          <w:rFonts w:cs="Times New Roman"/>
          <w:lang w:eastAsia="pl-PL"/>
        </w:rPr>
        <w:t>za punkt w momencie zapłaty przez NFZ,</w:t>
      </w:r>
    </w:p>
    <w:p w:rsidR="0025404B" w:rsidRPr="0025404B" w:rsidRDefault="0025404B" w:rsidP="0025404B">
      <w:pPr>
        <w:suppressAutoHyphens w:val="0"/>
        <w:ind w:left="180"/>
        <w:jc w:val="both"/>
        <w:rPr>
          <w:rFonts w:cs="Times New Roman"/>
          <w:lang w:eastAsia="pl-PL"/>
        </w:rPr>
      </w:pPr>
      <w:r w:rsidRPr="0025404B">
        <w:rPr>
          <w:rFonts w:cs="Times New Roman"/>
          <w:lang w:eastAsia="pl-PL"/>
        </w:rPr>
        <w:t xml:space="preserve">2. za poradę pełnopłatną poza kontraktem z NFZ– </w:t>
      </w:r>
      <w:r>
        <w:rPr>
          <w:rFonts w:cs="Times New Roman"/>
          <w:lang w:eastAsia="pl-PL"/>
        </w:rPr>
        <w:t>…………..</w:t>
      </w:r>
    </w:p>
    <w:p w:rsidR="0025404B" w:rsidRPr="0025404B" w:rsidRDefault="0025404B" w:rsidP="0025404B">
      <w:pPr>
        <w:suppressAutoHyphens w:val="0"/>
        <w:ind w:left="180"/>
        <w:jc w:val="both"/>
        <w:rPr>
          <w:rFonts w:cs="Times New Roman"/>
          <w:lang w:eastAsia="pl-PL"/>
        </w:rPr>
      </w:pPr>
      <w:r w:rsidRPr="0025404B">
        <w:rPr>
          <w:rFonts w:cs="Times New Roman"/>
          <w:lang w:eastAsia="pl-PL"/>
        </w:rPr>
        <w:t>3.za wykonanie zabiegu</w:t>
      </w:r>
      <w:r>
        <w:rPr>
          <w:rFonts w:cs="Times New Roman"/>
          <w:lang w:eastAsia="pl-PL"/>
        </w:rPr>
        <w:t xml:space="preserve"> poza kontraktem z NFZ</w:t>
      </w:r>
      <w:r w:rsidRPr="0025404B">
        <w:rPr>
          <w:rFonts w:cs="Times New Roman"/>
          <w:lang w:eastAsia="pl-PL"/>
        </w:rPr>
        <w:t xml:space="preserve"> 50% kwoty ustalon</w:t>
      </w:r>
      <w:r>
        <w:rPr>
          <w:rFonts w:cs="Times New Roman"/>
          <w:lang w:eastAsia="pl-PL"/>
        </w:rPr>
        <w:t xml:space="preserve">ej w cenniku opłat WSPL SP ZOZ </w:t>
      </w:r>
      <w:r w:rsidRPr="0025404B">
        <w:rPr>
          <w:rFonts w:cs="Times New Roman"/>
          <w:lang w:eastAsia="pl-PL"/>
        </w:rPr>
        <w:t>w Rzeszowie.</w:t>
      </w:r>
    </w:p>
    <w:p w:rsidR="0025404B" w:rsidRPr="0025404B" w:rsidRDefault="0025404B" w:rsidP="0025404B">
      <w:pPr>
        <w:suppressAutoHyphens w:val="0"/>
        <w:jc w:val="both"/>
        <w:rPr>
          <w:rFonts w:cs="Times New Roman"/>
          <w:lang w:eastAsia="pl-PL"/>
        </w:rPr>
      </w:pPr>
      <w:r w:rsidRPr="0025404B">
        <w:rPr>
          <w:rFonts w:cs="Times New Roman"/>
          <w:lang w:eastAsia="pl-PL"/>
        </w:rPr>
        <w:t xml:space="preserve">   </w:t>
      </w:r>
    </w:p>
    <w:p w:rsidR="0025404B" w:rsidRPr="0025404B" w:rsidRDefault="0025404B" w:rsidP="0025404B">
      <w:pPr>
        <w:suppressAutoHyphens w:val="0"/>
        <w:rPr>
          <w:rFonts w:cs="Times New Roman"/>
          <w:b/>
          <w:lang w:eastAsia="pl-PL"/>
        </w:rPr>
      </w:pPr>
    </w:p>
    <w:p w:rsidR="0025404B" w:rsidRPr="0025404B" w:rsidRDefault="0025404B" w:rsidP="0025404B">
      <w:pPr>
        <w:suppressAutoHyphens w:val="0"/>
        <w:jc w:val="center"/>
        <w:rPr>
          <w:rFonts w:cs="Times New Roman"/>
          <w:b/>
          <w:lang w:eastAsia="pl-PL"/>
        </w:rPr>
      </w:pPr>
      <w:r w:rsidRPr="0025404B">
        <w:rPr>
          <w:rFonts w:cs="Times New Roman"/>
          <w:b/>
          <w:lang w:eastAsia="pl-PL"/>
        </w:rPr>
        <w:t>§ 5</w:t>
      </w:r>
    </w:p>
    <w:p w:rsidR="0025404B" w:rsidRPr="0025404B" w:rsidRDefault="0025404B" w:rsidP="0025404B">
      <w:pPr>
        <w:suppressAutoHyphens w:val="0"/>
        <w:jc w:val="both"/>
        <w:rPr>
          <w:rFonts w:cs="Times New Roman"/>
          <w:b/>
          <w:lang w:eastAsia="pl-PL"/>
        </w:rPr>
      </w:pPr>
    </w:p>
    <w:p w:rsidR="0025404B" w:rsidRPr="0025404B" w:rsidRDefault="0025404B" w:rsidP="0025404B">
      <w:pPr>
        <w:numPr>
          <w:ilvl w:val="0"/>
          <w:numId w:val="14"/>
        </w:numPr>
        <w:suppressAutoHyphens w:val="0"/>
        <w:ind w:left="360"/>
        <w:jc w:val="both"/>
        <w:rPr>
          <w:rFonts w:cs="Times New Roman"/>
          <w:lang w:eastAsia="pl-PL"/>
        </w:rPr>
      </w:pPr>
      <w:r w:rsidRPr="0025404B">
        <w:rPr>
          <w:rFonts w:cs="Times New Roman"/>
          <w:lang w:eastAsia="pl-PL"/>
        </w:rPr>
        <w:t xml:space="preserve">Limit punktów do wykonania (w ramach kontraktu z NFZ) przez Przyjmującego Zamówienie w okresie miesięcznym i rocznym nie może przekroczyć ilości zawartej </w:t>
      </w:r>
      <w:r w:rsidRPr="0025404B">
        <w:rPr>
          <w:rFonts w:cs="Times New Roman"/>
          <w:lang w:eastAsia="pl-PL"/>
        </w:rPr>
        <w:br/>
        <w:t xml:space="preserve">w załączniku </w:t>
      </w:r>
      <w:r w:rsidRPr="0025404B">
        <w:rPr>
          <w:rFonts w:cs="Times New Roman"/>
          <w:b/>
          <w:lang w:eastAsia="pl-PL"/>
        </w:rPr>
        <w:t>Nr 1</w:t>
      </w:r>
      <w:r w:rsidRPr="0025404B">
        <w:rPr>
          <w:rFonts w:cs="Times New Roman"/>
          <w:lang w:eastAsia="pl-PL"/>
        </w:rPr>
        <w:t xml:space="preserve"> do umowy.</w:t>
      </w:r>
    </w:p>
    <w:p w:rsidR="0025404B" w:rsidRPr="0025404B" w:rsidRDefault="0025404B" w:rsidP="0025404B">
      <w:pPr>
        <w:numPr>
          <w:ilvl w:val="0"/>
          <w:numId w:val="14"/>
        </w:numPr>
        <w:suppressAutoHyphens w:val="0"/>
        <w:ind w:left="360"/>
        <w:jc w:val="both"/>
        <w:rPr>
          <w:rFonts w:cs="Times New Roman"/>
          <w:lang w:eastAsia="pl-PL"/>
        </w:rPr>
      </w:pPr>
      <w:r w:rsidRPr="0025404B">
        <w:rPr>
          <w:rFonts w:cs="Times New Roman"/>
          <w:lang w:eastAsia="pl-PL"/>
        </w:rPr>
        <w:t xml:space="preserve">Udzielający Zamówienia </w:t>
      </w:r>
      <w:r w:rsidRPr="0025404B">
        <w:rPr>
          <w:rFonts w:cs="Times New Roman"/>
          <w:b/>
          <w:lang w:eastAsia="pl-PL"/>
        </w:rPr>
        <w:t>może</w:t>
      </w:r>
      <w:r w:rsidRPr="0025404B">
        <w:rPr>
          <w:rFonts w:cs="Times New Roman"/>
          <w:lang w:eastAsia="pl-PL"/>
        </w:rPr>
        <w:t xml:space="preserve"> zwiększyć w formie aneksu do umowy ilość punktów </w:t>
      </w:r>
      <w:r w:rsidRPr="0025404B">
        <w:rPr>
          <w:rFonts w:cs="Times New Roman"/>
          <w:lang w:eastAsia="pl-PL"/>
        </w:rPr>
        <w:br/>
        <w:t>za miesięczny lub roczny okres rozliczeniowy w przypadku zapłaty przez NFZ za wykonane faktycznie porady lekarskie ponad limit obowiązujący w umowie pomiędzy Udzielającym Zamówienie a NFZ</w:t>
      </w:r>
    </w:p>
    <w:p w:rsidR="0025404B" w:rsidRPr="0025404B" w:rsidRDefault="0025404B" w:rsidP="0025404B">
      <w:pPr>
        <w:suppressAutoHyphens w:val="0"/>
        <w:jc w:val="center"/>
        <w:rPr>
          <w:rFonts w:cs="Times New Roman"/>
          <w:b/>
          <w:color w:val="000000"/>
          <w:lang w:eastAsia="pl-PL"/>
        </w:rPr>
      </w:pPr>
    </w:p>
    <w:p w:rsidR="0025404B" w:rsidRPr="0025404B" w:rsidRDefault="0025404B" w:rsidP="0025404B">
      <w:pPr>
        <w:suppressAutoHyphens w:val="0"/>
        <w:jc w:val="center"/>
        <w:rPr>
          <w:rFonts w:cs="Times New Roman"/>
          <w:b/>
          <w:color w:val="000000"/>
          <w:lang w:eastAsia="pl-PL"/>
        </w:rPr>
      </w:pPr>
      <w:r w:rsidRPr="0025404B">
        <w:rPr>
          <w:rFonts w:cs="Times New Roman"/>
          <w:b/>
          <w:color w:val="000000"/>
          <w:lang w:eastAsia="pl-PL"/>
        </w:rPr>
        <w:t>§ 6</w:t>
      </w:r>
    </w:p>
    <w:p w:rsidR="0025404B" w:rsidRPr="0025404B" w:rsidRDefault="0025404B" w:rsidP="0025404B">
      <w:pPr>
        <w:suppressAutoHyphens w:val="0"/>
        <w:ind w:left="180"/>
        <w:jc w:val="both"/>
        <w:rPr>
          <w:rFonts w:cs="Times New Roman"/>
          <w:color w:val="000000"/>
          <w:lang w:eastAsia="pl-PL"/>
        </w:rPr>
      </w:pPr>
    </w:p>
    <w:p w:rsidR="0025404B" w:rsidRPr="0025404B" w:rsidRDefault="0025404B" w:rsidP="0025404B">
      <w:pPr>
        <w:suppressAutoHyphens w:val="0"/>
        <w:jc w:val="both"/>
        <w:rPr>
          <w:rFonts w:cs="Times New Roman"/>
          <w:color w:val="000000"/>
          <w:lang w:eastAsia="pl-PL"/>
        </w:rPr>
      </w:pPr>
      <w:r w:rsidRPr="0025404B">
        <w:rPr>
          <w:rFonts w:cs="Times New Roman"/>
          <w:color w:val="000000"/>
          <w:lang w:eastAsia="pl-PL"/>
        </w:rPr>
        <w:t>1. Przyjmujący Zamówienie z tytułu realizacji przedmiotu umowy otrzyma wynagrodzenie stanowiące iloczyn sumy udzielonych świadczeń i ceny jednostkowej, o której mowa w § 4 umowy z tym, że za porady wymienione w § 4 pkt. 1 do limitu wymienionego  w § 5 pkt. 1</w:t>
      </w:r>
    </w:p>
    <w:p w:rsidR="0025404B" w:rsidRPr="0025404B" w:rsidRDefault="0025404B" w:rsidP="0025404B">
      <w:pPr>
        <w:suppressAutoHyphens w:val="0"/>
        <w:jc w:val="both"/>
        <w:rPr>
          <w:rFonts w:cs="Times New Roman"/>
          <w:color w:val="000000"/>
          <w:lang w:eastAsia="pl-PL"/>
        </w:rPr>
      </w:pPr>
      <w:r w:rsidRPr="0025404B">
        <w:rPr>
          <w:rFonts w:cs="Times New Roman"/>
          <w:color w:val="000000"/>
          <w:lang w:eastAsia="pl-PL"/>
        </w:rPr>
        <w:t>2. Przyjmujący Zamówienie wystawia rachunek (fakturę) i doręcza go wraz z rozliczeniem udzielonych świadczeń medycznych Udzielającemu Zamówienia do 5 – go</w:t>
      </w:r>
      <w:r w:rsidRPr="0025404B">
        <w:rPr>
          <w:rFonts w:cs="Times New Roman"/>
          <w:b/>
          <w:color w:val="000000"/>
          <w:lang w:eastAsia="pl-PL"/>
        </w:rPr>
        <w:t xml:space="preserve"> dnia miesiąca za poprzedni miesiąc sprawozdawczy</w:t>
      </w:r>
      <w:r w:rsidRPr="0025404B">
        <w:rPr>
          <w:rFonts w:cs="Times New Roman"/>
          <w:color w:val="000000"/>
          <w:lang w:eastAsia="pl-PL"/>
        </w:rPr>
        <w:t>.</w:t>
      </w:r>
    </w:p>
    <w:p w:rsidR="0025404B" w:rsidRPr="0025404B" w:rsidRDefault="0025404B" w:rsidP="0025404B">
      <w:pPr>
        <w:suppressAutoHyphens w:val="0"/>
        <w:jc w:val="both"/>
        <w:rPr>
          <w:rFonts w:cs="Times New Roman"/>
          <w:b/>
          <w:color w:val="000000"/>
          <w:lang w:eastAsia="pl-PL"/>
        </w:rPr>
      </w:pPr>
      <w:r w:rsidRPr="0025404B">
        <w:rPr>
          <w:rFonts w:cs="Times New Roman"/>
          <w:color w:val="000000"/>
          <w:lang w:eastAsia="pl-PL"/>
        </w:rPr>
        <w:t xml:space="preserve">3.  Zapłata następuje do 30 – go dnia miesiąca za poprzedni miesiąc sprawozdawczy przy zachowaniu terminu, o którym mowa w punkcie poprzedzającym. </w:t>
      </w:r>
      <w:r w:rsidRPr="0025404B">
        <w:rPr>
          <w:rFonts w:cs="Times New Roman"/>
          <w:b/>
          <w:color w:val="000000"/>
          <w:lang w:eastAsia="pl-PL"/>
        </w:rPr>
        <w:t xml:space="preserve">Opóźnienie terminu powoduje odpowiednie przesunięcie terminu zapłaty. </w:t>
      </w:r>
    </w:p>
    <w:p w:rsidR="0025404B" w:rsidRPr="0025404B" w:rsidRDefault="0025404B" w:rsidP="0025404B">
      <w:pPr>
        <w:suppressAutoHyphens w:val="0"/>
        <w:jc w:val="both"/>
        <w:rPr>
          <w:rFonts w:cs="Times New Roman"/>
          <w:color w:val="000000"/>
          <w:lang w:eastAsia="pl-PL"/>
        </w:rPr>
      </w:pPr>
      <w:r w:rsidRPr="0025404B">
        <w:rPr>
          <w:rFonts w:cs="Times New Roman"/>
          <w:color w:val="000000"/>
          <w:lang w:eastAsia="pl-PL"/>
        </w:rPr>
        <w:t xml:space="preserve">4.  Należność w rachunku (fakturze) winna obejmować okres sprawozdawczy wymieniony </w:t>
      </w:r>
      <w:r w:rsidRPr="0025404B">
        <w:rPr>
          <w:rFonts w:cs="Times New Roman"/>
          <w:color w:val="000000"/>
          <w:lang w:eastAsia="pl-PL"/>
        </w:rPr>
        <w:br/>
        <w:t xml:space="preserve">w pkt. 2 i może być powiększona o rozliczenie faktycznie wykonanych procedur medycznych narastająco do limitu wymienionego w załączniku </w:t>
      </w:r>
      <w:r w:rsidRPr="0025404B">
        <w:rPr>
          <w:rFonts w:cs="Times New Roman"/>
          <w:b/>
          <w:color w:val="000000"/>
          <w:lang w:eastAsia="pl-PL"/>
        </w:rPr>
        <w:t>nr 1</w:t>
      </w:r>
      <w:r w:rsidRPr="0025404B">
        <w:rPr>
          <w:rFonts w:cs="Times New Roman"/>
          <w:color w:val="000000"/>
          <w:lang w:eastAsia="pl-PL"/>
        </w:rPr>
        <w:t xml:space="preserve">. </w:t>
      </w:r>
    </w:p>
    <w:p w:rsidR="0025404B" w:rsidRPr="0025404B" w:rsidRDefault="0025404B" w:rsidP="0025404B">
      <w:pPr>
        <w:suppressAutoHyphens w:val="0"/>
        <w:jc w:val="both"/>
        <w:rPr>
          <w:rFonts w:cs="Times New Roman"/>
          <w:color w:val="000000"/>
          <w:lang w:eastAsia="pl-PL"/>
        </w:rPr>
      </w:pPr>
      <w:r w:rsidRPr="0025404B">
        <w:rPr>
          <w:rFonts w:cs="Times New Roman"/>
          <w:color w:val="000000"/>
          <w:lang w:eastAsia="pl-PL"/>
        </w:rPr>
        <w:t xml:space="preserve">5. Wynagrodzenie Przyjmującego Zamówienie może ulec obniżeniu, jeżeli z jego winy zostanie zakwestionowana przez NFZ ilość udzielonych porad, ilość wykonanych punktów, lub procedur medycznych, lub jakość prowadzonej dokumentacji medycznej, skutkująca obniżeniem należnego wynagrodzenia na rzecz Udzielającego Zamówienie jak również </w:t>
      </w:r>
      <w:r w:rsidRPr="0025404B">
        <w:rPr>
          <w:rFonts w:cs="Times New Roman"/>
          <w:color w:val="000000"/>
          <w:lang w:eastAsia="pl-PL"/>
        </w:rPr>
        <w:br/>
        <w:t>w przypadku wymienionym w  § 3 pkt. 7</w:t>
      </w:r>
    </w:p>
    <w:p w:rsidR="0025404B" w:rsidRPr="0025404B" w:rsidRDefault="0025404B" w:rsidP="0025404B">
      <w:pPr>
        <w:suppressAutoHyphens w:val="0"/>
        <w:jc w:val="both"/>
        <w:rPr>
          <w:rFonts w:cs="Times New Roman"/>
          <w:lang w:eastAsia="pl-PL"/>
        </w:rPr>
      </w:pPr>
      <w:r w:rsidRPr="0025404B">
        <w:rPr>
          <w:rFonts w:cs="Times New Roman"/>
          <w:lang w:eastAsia="pl-PL"/>
        </w:rPr>
        <w:t>6.</w:t>
      </w:r>
      <w:r w:rsidRPr="0025404B">
        <w:rPr>
          <w:rFonts w:cs="Times New Roman"/>
          <w:color w:val="000000"/>
          <w:lang w:eastAsia="pl-PL"/>
        </w:rPr>
        <w:t xml:space="preserve"> </w:t>
      </w:r>
      <w:r w:rsidRPr="0025404B">
        <w:rPr>
          <w:rFonts w:cs="Times New Roman"/>
          <w:lang w:eastAsia="pl-PL"/>
        </w:rPr>
        <w:t>Udzielający Zamówienia zastrzega sobie prawo do potrącania kar z faktur/rachunków wystawianych przez Przyjmującego Zamówienie nałożonych na WSPL SP ZOZ w Rzeszowie w pełnej wysokości szkody powstałej na skutek:</w:t>
      </w:r>
    </w:p>
    <w:p w:rsidR="0025404B" w:rsidRPr="0025404B" w:rsidRDefault="0025404B" w:rsidP="0025404B">
      <w:pPr>
        <w:suppressAutoHyphens w:val="0"/>
        <w:jc w:val="both"/>
        <w:rPr>
          <w:rFonts w:cs="Times New Roman"/>
          <w:lang w:eastAsia="pl-PL"/>
        </w:rPr>
      </w:pPr>
      <w:r w:rsidRPr="0025404B">
        <w:rPr>
          <w:rFonts w:cs="Times New Roman"/>
          <w:lang w:eastAsia="pl-PL"/>
        </w:rPr>
        <w:t>a) nieprawidłowego wystawiania recept refundowanych przez NFZ,</w:t>
      </w:r>
    </w:p>
    <w:p w:rsidR="0025404B" w:rsidRPr="0025404B" w:rsidRDefault="0025404B" w:rsidP="0025404B">
      <w:pPr>
        <w:suppressAutoHyphens w:val="0"/>
        <w:jc w:val="both"/>
        <w:rPr>
          <w:rFonts w:cs="Times New Roman"/>
          <w:lang w:eastAsia="pl-PL"/>
        </w:rPr>
      </w:pPr>
      <w:r w:rsidRPr="0025404B">
        <w:rPr>
          <w:rFonts w:cs="Times New Roman"/>
          <w:lang w:eastAsia="pl-PL"/>
        </w:rPr>
        <w:t>b) prowadzenia dokumentacji medycznej w sposób nieczytelny, niekompletny lub jej braku,</w:t>
      </w:r>
    </w:p>
    <w:p w:rsidR="0025404B" w:rsidRPr="0025404B" w:rsidRDefault="0025404B" w:rsidP="0025404B">
      <w:pPr>
        <w:suppressAutoHyphens w:val="0"/>
        <w:jc w:val="both"/>
        <w:rPr>
          <w:rFonts w:cs="Times New Roman"/>
          <w:lang w:eastAsia="pl-PL"/>
        </w:rPr>
      </w:pPr>
      <w:r w:rsidRPr="0025404B">
        <w:rPr>
          <w:rFonts w:cs="Times New Roman"/>
          <w:lang w:eastAsia="pl-PL"/>
        </w:rPr>
        <w:lastRenderedPageBreak/>
        <w:t>c)przedstawiania do rozliczeń danych niezgodnych ze stanem faktycznym, w tym realizowanie niecelowych świadczeń,</w:t>
      </w:r>
    </w:p>
    <w:p w:rsidR="0025404B" w:rsidRPr="0025404B" w:rsidRDefault="0025404B" w:rsidP="0025404B">
      <w:pPr>
        <w:suppressAutoHyphens w:val="0"/>
        <w:jc w:val="both"/>
        <w:rPr>
          <w:rFonts w:cs="Times New Roman"/>
          <w:lang w:eastAsia="pl-PL"/>
        </w:rPr>
      </w:pPr>
      <w:r w:rsidRPr="0025404B">
        <w:rPr>
          <w:rFonts w:cs="Times New Roman"/>
          <w:lang w:eastAsia="pl-PL"/>
        </w:rPr>
        <w:t>d) stwierdzenia braku realizacji zaleceń pokontrolnych</w:t>
      </w:r>
    </w:p>
    <w:p w:rsidR="0025404B" w:rsidRPr="0025404B" w:rsidRDefault="0025404B" w:rsidP="0025404B">
      <w:pPr>
        <w:suppressAutoHyphens w:val="0"/>
        <w:jc w:val="both"/>
        <w:rPr>
          <w:rFonts w:cs="Times New Roman"/>
          <w:lang w:eastAsia="pl-PL"/>
        </w:rPr>
      </w:pPr>
      <w:r w:rsidRPr="0025404B">
        <w:rPr>
          <w:rFonts w:cs="Times New Roman"/>
          <w:lang w:eastAsia="pl-PL"/>
        </w:rPr>
        <w:t>e) stwierdzenia szkody na zdrowi i życiu pacjenta z winy Przyjmującego Zamówienie</w:t>
      </w:r>
    </w:p>
    <w:p w:rsidR="0025404B" w:rsidRPr="0025404B" w:rsidRDefault="0025404B" w:rsidP="0025404B">
      <w:pPr>
        <w:suppressAutoHyphens w:val="0"/>
        <w:jc w:val="both"/>
        <w:rPr>
          <w:rFonts w:cs="Times New Roman"/>
          <w:lang w:eastAsia="pl-PL"/>
        </w:rPr>
      </w:pPr>
      <w:r w:rsidRPr="0025404B">
        <w:rPr>
          <w:rFonts w:cs="Times New Roman"/>
          <w:lang w:eastAsia="pl-PL"/>
        </w:rPr>
        <w:t>7.</w:t>
      </w:r>
      <w:r w:rsidR="000B4E19">
        <w:rPr>
          <w:rFonts w:cs="Times New Roman"/>
          <w:lang w:eastAsia="pl-PL"/>
        </w:rPr>
        <w:t xml:space="preserve"> </w:t>
      </w:r>
      <w:r w:rsidRPr="0025404B">
        <w:rPr>
          <w:rFonts w:cs="Times New Roman"/>
          <w:lang w:eastAsia="pl-PL"/>
        </w:rPr>
        <w:t xml:space="preserve">W przypadku ustania umowy </w:t>
      </w:r>
      <w:r w:rsidRPr="0025404B">
        <w:rPr>
          <w:rFonts w:cs="Times New Roman"/>
          <w:color w:val="000000"/>
          <w:lang w:eastAsia="pl-PL"/>
        </w:rPr>
        <w:t>Przyjmujący Zamówienie</w:t>
      </w:r>
      <w:r w:rsidRPr="0025404B">
        <w:rPr>
          <w:rFonts w:cs="Times New Roman"/>
          <w:lang w:eastAsia="pl-PL"/>
        </w:rPr>
        <w:t xml:space="preserve"> zobowiązuje się do uregulowania należności wynikających z </w:t>
      </w:r>
      <w:r w:rsidRPr="0025404B">
        <w:rPr>
          <w:rFonts w:cs="Times New Roman"/>
          <w:color w:val="000000"/>
          <w:lang w:eastAsia="pl-PL"/>
        </w:rPr>
        <w:t>§ 6 pkt 5  i § 6 pkt 6</w:t>
      </w:r>
      <w:r w:rsidRPr="0025404B">
        <w:rPr>
          <w:rFonts w:cs="Times New Roman"/>
          <w:lang w:eastAsia="pl-PL"/>
        </w:rPr>
        <w:t xml:space="preserve"> w kasie WSPL SP ZOZ w Rzeszowie lub </w:t>
      </w:r>
      <w:r w:rsidRPr="0025404B">
        <w:rPr>
          <w:rFonts w:cs="Times New Roman"/>
          <w:lang w:eastAsia="pl-PL"/>
        </w:rPr>
        <w:br/>
        <w:t xml:space="preserve">na  konto Udzielającego Zamówienia. </w:t>
      </w:r>
    </w:p>
    <w:p w:rsidR="0025404B" w:rsidRPr="0025404B" w:rsidRDefault="0025404B" w:rsidP="0025404B">
      <w:pPr>
        <w:suppressAutoHyphens w:val="0"/>
        <w:jc w:val="both"/>
        <w:rPr>
          <w:rFonts w:cs="Times New Roman"/>
          <w:color w:val="000000"/>
          <w:lang w:eastAsia="pl-PL"/>
        </w:rPr>
      </w:pPr>
      <w:r w:rsidRPr="0025404B">
        <w:rPr>
          <w:rFonts w:cs="Times New Roman"/>
          <w:lang w:eastAsia="pl-PL"/>
        </w:rPr>
        <w:t>8</w:t>
      </w:r>
      <w:r w:rsidRPr="0025404B">
        <w:rPr>
          <w:rFonts w:cs="Times New Roman"/>
          <w:color w:val="000000"/>
          <w:lang w:eastAsia="pl-PL"/>
        </w:rPr>
        <w:t>.</w:t>
      </w:r>
      <w:r w:rsidR="000B4E19">
        <w:rPr>
          <w:rFonts w:cs="Times New Roman"/>
          <w:color w:val="000000"/>
          <w:lang w:eastAsia="pl-PL"/>
        </w:rPr>
        <w:t xml:space="preserve"> </w:t>
      </w:r>
      <w:r w:rsidR="0077573F">
        <w:rPr>
          <w:rFonts w:cs="Times New Roman"/>
          <w:color w:val="000000"/>
          <w:lang w:eastAsia="pl-PL"/>
        </w:rPr>
        <w:t>Przyjmujący Z</w:t>
      </w:r>
      <w:r w:rsidRPr="0025404B">
        <w:rPr>
          <w:rFonts w:cs="Times New Roman"/>
          <w:color w:val="000000"/>
          <w:lang w:eastAsia="pl-PL"/>
        </w:rPr>
        <w:t>amówienie zobowiązany jest do odliczenia i potrącenia obligatoryjnych ustawowych składek (w szczególności na ubezpieczenie społeczne i podatek dochodowy) od wynagrodzenia otrzymanego z tyt. nin. umowy.</w:t>
      </w:r>
    </w:p>
    <w:p w:rsidR="0025404B" w:rsidRPr="0025404B" w:rsidRDefault="0025404B" w:rsidP="0025404B">
      <w:pPr>
        <w:suppressAutoHyphens w:val="0"/>
        <w:rPr>
          <w:rFonts w:cs="Times New Roman"/>
          <w:b/>
          <w:color w:val="000000"/>
          <w:lang w:eastAsia="pl-PL"/>
        </w:rPr>
      </w:pPr>
    </w:p>
    <w:p w:rsidR="0025404B" w:rsidRPr="0025404B" w:rsidRDefault="0025404B" w:rsidP="0025404B">
      <w:pPr>
        <w:suppressAutoHyphens w:val="0"/>
        <w:ind w:left="180"/>
        <w:jc w:val="center"/>
        <w:rPr>
          <w:rFonts w:cs="Times New Roman"/>
          <w:b/>
          <w:color w:val="000000"/>
          <w:lang w:eastAsia="pl-PL"/>
        </w:rPr>
      </w:pPr>
      <w:r w:rsidRPr="0025404B">
        <w:rPr>
          <w:rFonts w:cs="Times New Roman"/>
          <w:b/>
          <w:color w:val="000000"/>
          <w:lang w:eastAsia="pl-PL"/>
        </w:rPr>
        <w:t>§ 7</w:t>
      </w:r>
    </w:p>
    <w:p w:rsidR="0025404B" w:rsidRPr="0025404B" w:rsidRDefault="0025404B" w:rsidP="0025404B">
      <w:pPr>
        <w:suppressAutoHyphens w:val="0"/>
        <w:ind w:left="180"/>
        <w:jc w:val="both"/>
        <w:rPr>
          <w:rFonts w:cs="Times New Roman"/>
          <w:color w:val="000000"/>
          <w:lang w:eastAsia="pl-PL"/>
        </w:rPr>
      </w:pPr>
    </w:p>
    <w:p w:rsidR="0025404B" w:rsidRPr="0025404B" w:rsidRDefault="0025404B" w:rsidP="0025404B">
      <w:pPr>
        <w:suppressAutoHyphens w:val="0"/>
        <w:jc w:val="both"/>
        <w:rPr>
          <w:rFonts w:cs="Times New Roman"/>
          <w:color w:val="000000"/>
          <w:lang w:eastAsia="pl-PL"/>
        </w:rPr>
      </w:pPr>
      <w:r w:rsidRPr="0025404B">
        <w:rPr>
          <w:rFonts w:cs="Times New Roman"/>
          <w:color w:val="000000"/>
          <w:lang w:eastAsia="pl-PL"/>
        </w:rPr>
        <w:t xml:space="preserve">1.Przyjmujący Zamówienie udzielać będzie świadczeń zdrowotnych w pomieszczeniach </w:t>
      </w:r>
      <w:r w:rsidRPr="0025404B">
        <w:rPr>
          <w:rFonts w:cs="Times New Roman"/>
          <w:color w:val="000000"/>
          <w:lang w:eastAsia="pl-PL"/>
        </w:rPr>
        <w:br/>
        <w:t>i przy użyciu sprzętu oraz aparatury medycznej Udzielającego Zamówienie.</w:t>
      </w:r>
    </w:p>
    <w:p w:rsidR="0025404B" w:rsidRPr="0025404B" w:rsidRDefault="0025404B" w:rsidP="0025404B">
      <w:pPr>
        <w:suppressAutoHyphens w:val="0"/>
        <w:jc w:val="both"/>
        <w:rPr>
          <w:rFonts w:cs="Times New Roman"/>
          <w:color w:val="000000"/>
          <w:lang w:eastAsia="pl-PL"/>
        </w:rPr>
      </w:pPr>
      <w:r w:rsidRPr="0025404B">
        <w:rPr>
          <w:rFonts w:cs="Times New Roman"/>
          <w:color w:val="000000"/>
          <w:lang w:eastAsia="pl-PL"/>
        </w:rPr>
        <w:t>2.Przyjmujący Zamówienie ma obowiązek dbania o mienie Udzielającego Zamówienie wykorzystywane przy udzielaniu świadczeń będących przedmiotem nin. umowy oraz odpowiada za szkody powstałe w powyższym mieniu.</w:t>
      </w:r>
    </w:p>
    <w:p w:rsidR="0025404B" w:rsidRPr="0025404B" w:rsidRDefault="0025404B" w:rsidP="0025404B">
      <w:pPr>
        <w:suppressAutoHyphens w:val="0"/>
        <w:jc w:val="both"/>
        <w:rPr>
          <w:rFonts w:cs="Times New Roman"/>
          <w:color w:val="000000"/>
          <w:lang w:eastAsia="pl-PL"/>
        </w:rPr>
      </w:pPr>
      <w:r w:rsidRPr="0025404B">
        <w:rPr>
          <w:rFonts w:cs="Times New Roman"/>
          <w:color w:val="000000"/>
          <w:lang w:eastAsia="pl-PL"/>
        </w:rPr>
        <w:t>3.Przyjmujący Zamówienie ma obowiązek niezwłocznego zgłaszania personelowi Udzielającego Zamówienie wszelkich szkód w mieniu, a także potrzeb w zakresie napraw sprzętu oraz zapotrzebowania na materiały medyczne niezbędne do udzielania świadczeń zdrowotnych.</w:t>
      </w:r>
    </w:p>
    <w:p w:rsidR="0025404B" w:rsidRPr="0025404B" w:rsidRDefault="0025404B" w:rsidP="0025404B">
      <w:pPr>
        <w:suppressAutoHyphens w:val="0"/>
        <w:jc w:val="both"/>
        <w:rPr>
          <w:rFonts w:cs="Times New Roman"/>
          <w:b/>
          <w:color w:val="000000"/>
          <w:lang w:eastAsia="pl-PL"/>
        </w:rPr>
      </w:pPr>
    </w:p>
    <w:p w:rsidR="0025404B" w:rsidRPr="0025404B" w:rsidRDefault="0025404B" w:rsidP="0025404B">
      <w:pPr>
        <w:suppressAutoHyphens w:val="0"/>
        <w:jc w:val="center"/>
        <w:rPr>
          <w:rFonts w:cs="Times New Roman"/>
          <w:b/>
          <w:color w:val="000000"/>
          <w:lang w:eastAsia="pl-PL"/>
        </w:rPr>
      </w:pPr>
    </w:p>
    <w:p w:rsidR="0025404B" w:rsidRPr="0025404B" w:rsidRDefault="0025404B" w:rsidP="0025404B">
      <w:pPr>
        <w:suppressAutoHyphens w:val="0"/>
        <w:jc w:val="center"/>
        <w:rPr>
          <w:rFonts w:cs="Times New Roman"/>
          <w:b/>
          <w:color w:val="000000"/>
          <w:lang w:eastAsia="pl-PL"/>
        </w:rPr>
      </w:pPr>
      <w:r w:rsidRPr="0025404B">
        <w:rPr>
          <w:rFonts w:cs="Times New Roman"/>
          <w:b/>
          <w:color w:val="000000"/>
          <w:lang w:eastAsia="pl-PL"/>
        </w:rPr>
        <w:t>§ 8</w:t>
      </w:r>
    </w:p>
    <w:p w:rsidR="0025404B" w:rsidRPr="0025404B" w:rsidRDefault="0025404B" w:rsidP="0025404B">
      <w:pPr>
        <w:suppressAutoHyphens w:val="0"/>
        <w:jc w:val="both"/>
        <w:rPr>
          <w:rFonts w:cs="Times New Roman"/>
          <w:color w:val="000000"/>
          <w:lang w:eastAsia="pl-PL"/>
        </w:rPr>
      </w:pPr>
    </w:p>
    <w:p w:rsidR="0025404B" w:rsidRPr="0025404B" w:rsidRDefault="0025404B" w:rsidP="0025404B">
      <w:pPr>
        <w:suppressAutoHyphens w:val="0"/>
        <w:jc w:val="both"/>
        <w:rPr>
          <w:rFonts w:cs="Times New Roman"/>
          <w:color w:val="000000"/>
          <w:lang w:eastAsia="pl-PL"/>
        </w:rPr>
      </w:pPr>
      <w:r w:rsidRPr="0025404B">
        <w:rPr>
          <w:rFonts w:cs="Times New Roman"/>
          <w:color w:val="000000"/>
          <w:lang w:eastAsia="pl-PL"/>
        </w:rPr>
        <w:t xml:space="preserve">Przyjmujący Zamówienie dla celów realizacji niniejszej umowy we własnym zakresie </w:t>
      </w:r>
      <w:r w:rsidRPr="0025404B">
        <w:rPr>
          <w:rFonts w:cs="Times New Roman"/>
          <w:color w:val="000000"/>
          <w:lang w:eastAsia="pl-PL"/>
        </w:rPr>
        <w:br/>
        <w:t>i na własny koszt zabezpieczy:</w:t>
      </w:r>
    </w:p>
    <w:p w:rsidR="0025404B" w:rsidRPr="0025404B" w:rsidRDefault="0025404B" w:rsidP="0025404B">
      <w:pPr>
        <w:suppressAutoHyphens w:val="0"/>
        <w:jc w:val="both"/>
        <w:rPr>
          <w:rFonts w:cs="Times New Roman"/>
          <w:color w:val="000000"/>
          <w:lang w:eastAsia="pl-PL"/>
        </w:rPr>
      </w:pPr>
      <w:r w:rsidRPr="0025404B">
        <w:rPr>
          <w:rFonts w:cs="Times New Roman"/>
          <w:color w:val="000000"/>
          <w:lang w:eastAsia="pl-PL"/>
        </w:rPr>
        <w:t xml:space="preserve">- odzież roboczą, </w:t>
      </w:r>
    </w:p>
    <w:p w:rsidR="0025404B" w:rsidRPr="0025404B" w:rsidRDefault="0025404B" w:rsidP="0025404B">
      <w:pPr>
        <w:suppressAutoHyphens w:val="0"/>
        <w:jc w:val="both"/>
        <w:rPr>
          <w:rFonts w:cs="Times New Roman"/>
          <w:color w:val="000000"/>
          <w:lang w:eastAsia="pl-PL"/>
        </w:rPr>
      </w:pPr>
      <w:r w:rsidRPr="0025404B">
        <w:rPr>
          <w:rFonts w:cs="Times New Roman"/>
          <w:color w:val="000000"/>
          <w:lang w:eastAsia="pl-PL"/>
        </w:rPr>
        <w:t>- aktualne szkolenia z zakresu BHP,</w:t>
      </w:r>
    </w:p>
    <w:p w:rsidR="0025404B" w:rsidRPr="0025404B" w:rsidRDefault="0025404B" w:rsidP="0025404B">
      <w:pPr>
        <w:suppressAutoHyphens w:val="0"/>
        <w:jc w:val="both"/>
        <w:rPr>
          <w:rFonts w:cs="Times New Roman"/>
          <w:color w:val="000000"/>
          <w:lang w:eastAsia="pl-PL"/>
        </w:rPr>
      </w:pPr>
      <w:r w:rsidRPr="0025404B">
        <w:rPr>
          <w:rFonts w:cs="Times New Roman"/>
          <w:color w:val="000000"/>
          <w:lang w:eastAsia="pl-PL"/>
        </w:rPr>
        <w:t>- aktualne badania profilaktyczne zgodnie z obowiązującymi przepisami.</w:t>
      </w:r>
    </w:p>
    <w:p w:rsidR="0025404B" w:rsidRPr="0025404B" w:rsidRDefault="0025404B" w:rsidP="0025404B">
      <w:pPr>
        <w:suppressAutoHyphens w:val="0"/>
        <w:jc w:val="both"/>
        <w:rPr>
          <w:rFonts w:cs="Times New Roman"/>
          <w:b/>
          <w:color w:val="000000"/>
          <w:lang w:eastAsia="pl-PL"/>
        </w:rPr>
      </w:pPr>
    </w:p>
    <w:p w:rsidR="0025404B" w:rsidRPr="0025404B" w:rsidRDefault="0025404B" w:rsidP="0025404B">
      <w:pPr>
        <w:suppressAutoHyphens w:val="0"/>
        <w:jc w:val="center"/>
        <w:rPr>
          <w:rFonts w:cs="Times New Roman"/>
          <w:b/>
          <w:color w:val="000000"/>
          <w:lang w:eastAsia="pl-PL"/>
        </w:rPr>
      </w:pPr>
    </w:p>
    <w:p w:rsidR="0025404B" w:rsidRPr="0025404B" w:rsidRDefault="0025404B" w:rsidP="0025404B">
      <w:pPr>
        <w:suppressAutoHyphens w:val="0"/>
        <w:jc w:val="center"/>
        <w:rPr>
          <w:rFonts w:cs="Times New Roman"/>
          <w:b/>
          <w:color w:val="000000"/>
          <w:lang w:eastAsia="pl-PL"/>
        </w:rPr>
      </w:pPr>
      <w:r w:rsidRPr="0025404B">
        <w:rPr>
          <w:rFonts w:cs="Times New Roman"/>
          <w:b/>
          <w:color w:val="000000"/>
          <w:lang w:eastAsia="pl-PL"/>
        </w:rPr>
        <w:t>§ 9</w:t>
      </w:r>
    </w:p>
    <w:p w:rsidR="0025404B" w:rsidRPr="0025404B" w:rsidRDefault="0025404B" w:rsidP="0025404B">
      <w:pPr>
        <w:suppressAutoHyphens w:val="0"/>
        <w:jc w:val="both"/>
        <w:rPr>
          <w:rFonts w:cs="Times New Roman"/>
          <w:color w:val="000000"/>
          <w:lang w:eastAsia="pl-PL"/>
        </w:rPr>
      </w:pPr>
    </w:p>
    <w:p w:rsidR="0025404B" w:rsidRPr="0025404B" w:rsidRDefault="0025404B" w:rsidP="0025404B">
      <w:pPr>
        <w:numPr>
          <w:ilvl w:val="0"/>
          <w:numId w:val="15"/>
        </w:numPr>
        <w:suppressAutoHyphens w:val="0"/>
        <w:ind w:left="360"/>
        <w:jc w:val="both"/>
        <w:rPr>
          <w:rFonts w:cs="Times New Roman"/>
          <w:color w:val="000000"/>
          <w:lang w:eastAsia="pl-PL"/>
        </w:rPr>
      </w:pPr>
      <w:r w:rsidRPr="0025404B">
        <w:rPr>
          <w:rFonts w:cs="Times New Roman"/>
          <w:color w:val="000000"/>
          <w:lang w:eastAsia="pl-PL"/>
        </w:rPr>
        <w:t xml:space="preserve">Przyjmujący Zamówienie zobowiązuje się do udzielania świadczeń w dniach i godzinach określonych w harmonogramie pracy poradni stanowiącym załącznik </w:t>
      </w:r>
      <w:r w:rsidRPr="0025404B">
        <w:rPr>
          <w:rFonts w:cs="Times New Roman"/>
          <w:b/>
          <w:color w:val="000000"/>
          <w:lang w:eastAsia="pl-PL"/>
        </w:rPr>
        <w:t xml:space="preserve">nr 2 </w:t>
      </w:r>
      <w:r w:rsidRPr="0025404B">
        <w:rPr>
          <w:rFonts w:cs="Times New Roman"/>
          <w:color w:val="000000"/>
          <w:lang w:eastAsia="pl-PL"/>
        </w:rPr>
        <w:t xml:space="preserve">do umowy </w:t>
      </w:r>
    </w:p>
    <w:p w:rsidR="0025404B" w:rsidRPr="0025404B" w:rsidRDefault="0025404B" w:rsidP="0025404B">
      <w:pPr>
        <w:numPr>
          <w:ilvl w:val="0"/>
          <w:numId w:val="15"/>
        </w:numPr>
        <w:suppressAutoHyphens w:val="0"/>
        <w:ind w:left="360"/>
        <w:jc w:val="both"/>
        <w:rPr>
          <w:rFonts w:cs="Times New Roman"/>
          <w:color w:val="000000"/>
          <w:lang w:eastAsia="pl-PL"/>
        </w:rPr>
      </w:pPr>
      <w:r w:rsidRPr="0025404B">
        <w:rPr>
          <w:rFonts w:cs="Times New Roman"/>
          <w:color w:val="000000"/>
          <w:lang w:eastAsia="pl-PL"/>
        </w:rPr>
        <w:t xml:space="preserve">Dni i godziny pracy Udzielający Zamówienie poda do wiadomości pacjentów poprzez zamieszczenie stosownych informacji na drzwiach właściwego gabinetu lekarskiego. </w:t>
      </w:r>
    </w:p>
    <w:p w:rsidR="0025404B" w:rsidRPr="0025404B" w:rsidRDefault="0025404B" w:rsidP="0025404B">
      <w:pPr>
        <w:numPr>
          <w:ilvl w:val="0"/>
          <w:numId w:val="15"/>
        </w:numPr>
        <w:suppressAutoHyphens w:val="0"/>
        <w:ind w:left="360"/>
        <w:jc w:val="both"/>
        <w:rPr>
          <w:rFonts w:cs="Times New Roman"/>
          <w:color w:val="000000"/>
          <w:lang w:eastAsia="pl-PL"/>
        </w:rPr>
      </w:pPr>
      <w:r w:rsidRPr="0025404B">
        <w:rPr>
          <w:rFonts w:cs="Times New Roman"/>
          <w:color w:val="000000"/>
          <w:lang w:eastAsia="pl-PL"/>
        </w:rPr>
        <w:t>Strony dopuszczają wyjątkowo, w szczególnie uzasadnionych wypadkach możliwość ustalenia innych godzin realizacji świadczeń.</w:t>
      </w:r>
    </w:p>
    <w:p w:rsidR="0025404B" w:rsidRPr="0025404B" w:rsidRDefault="0025404B" w:rsidP="0025404B">
      <w:pPr>
        <w:suppressAutoHyphens w:val="0"/>
        <w:jc w:val="both"/>
        <w:rPr>
          <w:rFonts w:cs="Times New Roman"/>
          <w:color w:val="000000"/>
          <w:lang w:eastAsia="pl-PL"/>
        </w:rPr>
      </w:pPr>
    </w:p>
    <w:p w:rsidR="0025404B" w:rsidRPr="0025404B" w:rsidRDefault="0025404B" w:rsidP="0025404B">
      <w:pPr>
        <w:suppressAutoHyphens w:val="0"/>
        <w:jc w:val="center"/>
        <w:rPr>
          <w:rFonts w:cs="Times New Roman"/>
          <w:b/>
          <w:color w:val="000000"/>
          <w:lang w:eastAsia="pl-PL"/>
        </w:rPr>
      </w:pPr>
    </w:p>
    <w:p w:rsidR="0025404B" w:rsidRPr="0025404B" w:rsidRDefault="0025404B" w:rsidP="0025404B">
      <w:pPr>
        <w:suppressAutoHyphens w:val="0"/>
        <w:jc w:val="center"/>
        <w:rPr>
          <w:rFonts w:cs="Times New Roman"/>
          <w:b/>
          <w:color w:val="000000"/>
          <w:lang w:eastAsia="pl-PL"/>
        </w:rPr>
      </w:pPr>
      <w:r w:rsidRPr="0025404B">
        <w:rPr>
          <w:rFonts w:cs="Times New Roman"/>
          <w:b/>
          <w:color w:val="000000"/>
          <w:lang w:eastAsia="pl-PL"/>
        </w:rPr>
        <w:t>§ 10</w:t>
      </w:r>
    </w:p>
    <w:p w:rsidR="0025404B" w:rsidRPr="0025404B" w:rsidRDefault="0025404B" w:rsidP="0025404B">
      <w:pPr>
        <w:suppressAutoHyphens w:val="0"/>
        <w:ind w:left="540"/>
        <w:jc w:val="both"/>
        <w:rPr>
          <w:rFonts w:cs="Times New Roman"/>
          <w:color w:val="000000"/>
          <w:lang w:eastAsia="pl-PL"/>
        </w:rPr>
      </w:pPr>
    </w:p>
    <w:p w:rsidR="0025404B" w:rsidRPr="0025404B" w:rsidRDefault="0025404B" w:rsidP="0025404B">
      <w:pPr>
        <w:suppressAutoHyphens w:val="0"/>
        <w:jc w:val="both"/>
        <w:rPr>
          <w:rFonts w:cs="Times New Roman"/>
          <w:color w:val="000000"/>
          <w:lang w:eastAsia="pl-PL"/>
        </w:rPr>
      </w:pPr>
      <w:r w:rsidRPr="0025404B">
        <w:rPr>
          <w:rFonts w:cs="Times New Roman"/>
          <w:color w:val="000000"/>
          <w:lang w:eastAsia="pl-PL"/>
        </w:rPr>
        <w:t xml:space="preserve">1.    Przyjmujący Zamówienie oświadcza, że zawarł obowiązkową umowę ubezpieczenia od odpowiedzialności cywilnej za szkody wyrządzone w związku z udzielaniem lub zaniechaniem udzielania świadczeń zdrowotnych, której potwierdzona kopia stanowi załącznik </w:t>
      </w:r>
      <w:r w:rsidR="000B4E19">
        <w:rPr>
          <w:rFonts w:cs="Times New Roman"/>
          <w:b/>
          <w:color w:val="000000"/>
          <w:lang w:eastAsia="pl-PL"/>
        </w:rPr>
        <w:t>nr 3</w:t>
      </w:r>
      <w:r w:rsidRPr="0025404B">
        <w:rPr>
          <w:rFonts w:cs="Times New Roman"/>
          <w:color w:val="000000"/>
          <w:lang w:eastAsia="pl-PL"/>
        </w:rPr>
        <w:t xml:space="preserve"> do nin. umowy. Minimalną sumę gwarancyjną określają odpowiednie przepisy powszechnie obowiązujące. </w:t>
      </w:r>
    </w:p>
    <w:p w:rsidR="0025404B" w:rsidRPr="0025404B" w:rsidRDefault="0025404B" w:rsidP="0025404B">
      <w:pPr>
        <w:suppressAutoHyphens w:val="0"/>
        <w:jc w:val="both"/>
        <w:rPr>
          <w:rFonts w:cs="Times New Roman"/>
          <w:color w:val="000000"/>
          <w:lang w:eastAsia="pl-PL"/>
        </w:rPr>
      </w:pPr>
      <w:r w:rsidRPr="0025404B">
        <w:rPr>
          <w:rFonts w:cs="Times New Roman"/>
          <w:color w:val="000000"/>
          <w:lang w:eastAsia="pl-PL"/>
        </w:rPr>
        <w:lastRenderedPageBreak/>
        <w:t xml:space="preserve"> 2. Przyjmujący Zamówienie zobowiązuje się do utrzymywania stałej sumy gwarancyjnej oraz wartości ubezpieczenia przez cały okres obowiązywania umowy z WSPL SP ZOZ </w:t>
      </w:r>
      <w:r w:rsidRPr="0025404B">
        <w:rPr>
          <w:rFonts w:cs="Times New Roman"/>
          <w:color w:val="000000"/>
          <w:lang w:eastAsia="pl-PL"/>
        </w:rPr>
        <w:br/>
        <w:t>w Rzeszowie oraz wznawiania umowy ubezpieczenia w dniu jej wygaśnięcia.</w:t>
      </w:r>
    </w:p>
    <w:p w:rsidR="0025404B" w:rsidRPr="0025404B" w:rsidRDefault="0025404B" w:rsidP="0025404B">
      <w:pPr>
        <w:suppressAutoHyphens w:val="0"/>
        <w:jc w:val="both"/>
        <w:rPr>
          <w:rFonts w:cs="Times New Roman"/>
          <w:color w:val="000000"/>
          <w:lang w:eastAsia="pl-PL"/>
        </w:rPr>
      </w:pPr>
      <w:r w:rsidRPr="0025404B">
        <w:rPr>
          <w:rFonts w:cs="Times New Roman"/>
          <w:color w:val="000000"/>
          <w:lang w:eastAsia="pl-PL"/>
        </w:rPr>
        <w:t>3.  Przyjmujący Zamówienie zobowiązany jest do dostarczenia kopii zawartej umowy po jej wznowieniu.</w:t>
      </w:r>
    </w:p>
    <w:p w:rsidR="0025404B" w:rsidRPr="0025404B" w:rsidRDefault="0025404B" w:rsidP="0025404B">
      <w:pPr>
        <w:suppressAutoHyphens w:val="0"/>
        <w:jc w:val="both"/>
        <w:rPr>
          <w:rFonts w:cs="Times New Roman"/>
          <w:color w:val="000000"/>
          <w:lang w:eastAsia="pl-PL"/>
        </w:rPr>
      </w:pPr>
    </w:p>
    <w:p w:rsidR="0025404B" w:rsidRPr="0025404B" w:rsidRDefault="0025404B" w:rsidP="0025404B">
      <w:pPr>
        <w:suppressAutoHyphens w:val="0"/>
        <w:rPr>
          <w:rFonts w:cs="Times New Roman"/>
          <w:b/>
          <w:color w:val="000000"/>
          <w:lang w:eastAsia="pl-PL"/>
        </w:rPr>
      </w:pPr>
    </w:p>
    <w:p w:rsidR="0025404B" w:rsidRPr="0025404B" w:rsidRDefault="0025404B" w:rsidP="0025404B">
      <w:pPr>
        <w:suppressAutoHyphens w:val="0"/>
        <w:ind w:left="180"/>
        <w:jc w:val="center"/>
        <w:rPr>
          <w:rFonts w:cs="Times New Roman"/>
          <w:b/>
          <w:color w:val="000000"/>
          <w:lang w:eastAsia="pl-PL"/>
        </w:rPr>
      </w:pPr>
      <w:r w:rsidRPr="0025404B">
        <w:rPr>
          <w:rFonts w:cs="Times New Roman"/>
          <w:b/>
          <w:color w:val="000000"/>
          <w:lang w:eastAsia="pl-PL"/>
        </w:rPr>
        <w:t>§ 11</w:t>
      </w:r>
    </w:p>
    <w:p w:rsidR="0025404B" w:rsidRPr="0025404B" w:rsidRDefault="0025404B" w:rsidP="0025404B">
      <w:pPr>
        <w:suppressAutoHyphens w:val="0"/>
        <w:ind w:left="180"/>
        <w:jc w:val="both"/>
        <w:rPr>
          <w:rFonts w:cs="Times New Roman"/>
          <w:b/>
          <w:color w:val="000000"/>
          <w:lang w:eastAsia="pl-PL"/>
        </w:rPr>
      </w:pPr>
    </w:p>
    <w:p w:rsidR="0025404B" w:rsidRPr="0025404B" w:rsidRDefault="0025404B" w:rsidP="0025404B">
      <w:pPr>
        <w:suppressAutoHyphens w:val="0"/>
        <w:ind w:left="180"/>
        <w:jc w:val="both"/>
        <w:rPr>
          <w:rFonts w:cs="Times New Roman"/>
          <w:color w:val="000000"/>
          <w:lang w:eastAsia="pl-PL"/>
        </w:rPr>
      </w:pPr>
      <w:r w:rsidRPr="0025404B">
        <w:rPr>
          <w:rFonts w:cs="Times New Roman"/>
          <w:color w:val="000000"/>
          <w:lang w:eastAsia="pl-PL"/>
        </w:rPr>
        <w:t>1. Przyjmujący Zamówienie zobowiązuje się do osobistego wykonywania przedmiotu umowy.</w:t>
      </w:r>
    </w:p>
    <w:p w:rsidR="0025404B" w:rsidRPr="0025404B" w:rsidRDefault="0025404B" w:rsidP="0025404B">
      <w:pPr>
        <w:suppressAutoHyphens w:val="0"/>
        <w:ind w:left="180"/>
        <w:jc w:val="both"/>
        <w:rPr>
          <w:rFonts w:cs="Times New Roman"/>
          <w:lang w:eastAsia="pl-PL"/>
        </w:rPr>
      </w:pPr>
      <w:r w:rsidRPr="0025404B">
        <w:rPr>
          <w:rFonts w:cs="Times New Roman"/>
          <w:color w:val="000000"/>
          <w:lang w:eastAsia="pl-PL"/>
        </w:rPr>
        <w:t xml:space="preserve">2. Przyjmujący Zamówienie odpowiada za zapewnienie ciągłości udzielania świadczeń zdrowotnych z </w:t>
      </w:r>
      <w:r w:rsidRPr="0025404B">
        <w:rPr>
          <w:rFonts w:cs="Times New Roman"/>
          <w:lang w:eastAsia="pl-PL"/>
        </w:rPr>
        <w:t xml:space="preserve">zakresu chirurgii ogólnej. </w:t>
      </w:r>
      <w:r w:rsidRPr="0025404B">
        <w:rPr>
          <w:rFonts w:cs="Times New Roman"/>
          <w:color w:val="000000"/>
          <w:lang w:eastAsia="pl-PL"/>
        </w:rPr>
        <w:t>Przyjmujący Zamówienie</w:t>
      </w:r>
      <w:r w:rsidRPr="0025404B">
        <w:rPr>
          <w:rFonts w:cs="Times New Roman"/>
          <w:lang w:eastAsia="pl-PL"/>
        </w:rPr>
        <w:t xml:space="preserve"> ma prawo do przerwy </w:t>
      </w:r>
      <w:r w:rsidRPr="0025404B">
        <w:rPr>
          <w:rFonts w:cs="Times New Roman"/>
          <w:lang w:eastAsia="pl-PL"/>
        </w:rPr>
        <w:br/>
        <w:t>w udzielaniu świadczeń w wymiarze nie większym niż 14 dni w ciągu roku kalendarzowego.</w:t>
      </w:r>
    </w:p>
    <w:p w:rsidR="0025404B" w:rsidRPr="0025404B" w:rsidRDefault="0025404B" w:rsidP="0025404B">
      <w:pPr>
        <w:suppressAutoHyphens w:val="0"/>
        <w:ind w:left="180"/>
        <w:jc w:val="both"/>
        <w:rPr>
          <w:rFonts w:cs="Times New Roman"/>
          <w:lang w:eastAsia="pl-PL"/>
        </w:rPr>
      </w:pPr>
      <w:r w:rsidRPr="0025404B">
        <w:rPr>
          <w:rFonts w:cs="Times New Roman"/>
          <w:lang w:eastAsia="pl-PL"/>
        </w:rPr>
        <w:t xml:space="preserve">3. W sytuacjach wyjątkowych za uprzednią pisemną zgodą Udzielającego Zamówienia, </w:t>
      </w:r>
      <w:r w:rsidRPr="0025404B">
        <w:rPr>
          <w:rFonts w:cs="Times New Roman"/>
          <w:color w:val="000000"/>
          <w:lang w:eastAsia="pl-PL"/>
        </w:rPr>
        <w:t>Przyjmujący Zamówienie</w:t>
      </w:r>
      <w:r w:rsidRPr="0025404B">
        <w:rPr>
          <w:rFonts w:cs="Times New Roman"/>
          <w:lang w:eastAsia="pl-PL"/>
        </w:rPr>
        <w:t xml:space="preserve"> może powierzyć udzielanie świadczeń będących przedmiotem umowy innej, uprawnionej do ich wykonywania osobie.</w:t>
      </w:r>
    </w:p>
    <w:p w:rsidR="0025404B" w:rsidRPr="0025404B" w:rsidRDefault="0025404B" w:rsidP="0025404B">
      <w:pPr>
        <w:suppressAutoHyphens w:val="0"/>
        <w:ind w:left="180"/>
        <w:jc w:val="both"/>
        <w:rPr>
          <w:rFonts w:cs="Times New Roman"/>
          <w:lang w:eastAsia="pl-PL"/>
        </w:rPr>
      </w:pPr>
      <w:r w:rsidRPr="0025404B">
        <w:rPr>
          <w:rFonts w:cs="Times New Roman"/>
          <w:lang w:eastAsia="pl-PL"/>
        </w:rPr>
        <w:t xml:space="preserve">4. </w:t>
      </w:r>
      <w:r w:rsidRPr="0025404B">
        <w:rPr>
          <w:rFonts w:cs="Times New Roman"/>
          <w:color w:val="000000"/>
          <w:lang w:eastAsia="pl-PL"/>
        </w:rPr>
        <w:t>Przyjmujący Zamówienie</w:t>
      </w:r>
      <w:r w:rsidRPr="0025404B">
        <w:rPr>
          <w:rFonts w:cs="Times New Roman"/>
          <w:lang w:eastAsia="pl-PL"/>
        </w:rPr>
        <w:t xml:space="preserve"> odpowiada za działania i zaniechania zaistniałe przy udzielaniu świadczeń przez osobę trzecią, której powierzył czasowe wykonywanie przedmiotu umowy jak za własne.</w:t>
      </w:r>
    </w:p>
    <w:p w:rsidR="0025404B" w:rsidRPr="0025404B" w:rsidRDefault="0025404B" w:rsidP="0025404B">
      <w:pPr>
        <w:suppressAutoHyphens w:val="0"/>
        <w:jc w:val="both"/>
        <w:rPr>
          <w:rFonts w:cs="Times New Roman"/>
          <w:b/>
          <w:lang w:eastAsia="pl-PL"/>
        </w:rPr>
      </w:pPr>
    </w:p>
    <w:p w:rsidR="0025404B" w:rsidRPr="0025404B" w:rsidRDefault="0025404B" w:rsidP="0025404B">
      <w:pPr>
        <w:suppressAutoHyphens w:val="0"/>
        <w:ind w:left="180"/>
        <w:jc w:val="center"/>
        <w:rPr>
          <w:rFonts w:cs="Times New Roman"/>
          <w:b/>
          <w:lang w:eastAsia="pl-PL"/>
        </w:rPr>
      </w:pPr>
    </w:p>
    <w:p w:rsidR="0025404B" w:rsidRPr="0025404B" w:rsidRDefault="0025404B" w:rsidP="0025404B">
      <w:pPr>
        <w:suppressAutoHyphens w:val="0"/>
        <w:ind w:left="180"/>
        <w:jc w:val="center"/>
        <w:rPr>
          <w:rFonts w:cs="Times New Roman"/>
          <w:b/>
          <w:lang w:eastAsia="pl-PL"/>
        </w:rPr>
      </w:pPr>
      <w:r w:rsidRPr="0025404B">
        <w:rPr>
          <w:rFonts w:cs="Times New Roman"/>
          <w:b/>
          <w:lang w:eastAsia="pl-PL"/>
        </w:rPr>
        <w:t>§ 12</w:t>
      </w:r>
    </w:p>
    <w:p w:rsidR="0025404B" w:rsidRPr="0025404B" w:rsidRDefault="0025404B" w:rsidP="0025404B">
      <w:pPr>
        <w:suppressAutoHyphens w:val="0"/>
        <w:jc w:val="both"/>
        <w:rPr>
          <w:rFonts w:cs="Times New Roman"/>
          <w:b/>
          <w:lang w:eastAsia="pl-PL"/>
        </w:rPr>
      </w:pPr>
    </w:p>
    <w:p w:rsidR="0025404B" w:rsidRPr="0025404B" w:rsidRDefault="0025404B" w:rsidP="0025404B">
      <w:pPr>
        <w:numPr>
          <w:ilvl w:val="0"/>
          <w:numId w:val="18"/>
        </w:numPr>
        <w:suppressAutoHyphens w:val="0"/>
        <w:jc w:val="both"/>
        <w:rPr>
          <w:rFonts w:cs="Times New Roman"/>
          <w:lang w:eastAsia="pl-PL"/>
        </w:rPr>
      </w:pPr>
      <w:r w:rsidRPr="0025404B">
        <w:rPr>
          <w:rFonts w:cs="Times New Roman"/>
          <w:lang w:eastAsia="pl-PL"/>
        </w:rPr>
        <w:t>Umowa nin. może być rozwiązana przez każdą ze stron na piśmie z zachowaniem  miesięcznego okresu wypowiedzenia.</w:t>
      </w:r>
    </w:p>
    <w:p w:rsidR="0025404B" w:rsidRPr="0025404B" w:rsidRDefault="0025404B" w:rsidP="0025404B">
      <w:pPr>
        <w:suppressAutoHyphens w:val="0"/>
        <w:jc w:val="both"/>
        <w:rPr>
          <w:rFonts w:cs="Times New Roman"/>
          <w:lang w:eastAsia="pl-PL"/>
        </w:rPr>
      </w:pPr>
      <w:r w:rsidRPr="0025404B">
        <w:rPr>
          <w:rFonts w:cs="Times New Roman"/>
          <w:lang w:eastAsia="pl-PL"/>
        </w:rPr>
        <w:t xml:space="preserve">2. Udzielający Zamówienie ma prawo rozwiązania nin. umowy w trybie natychmiastowym </w:t>
      </w:r>
      <w:r w:rsidRPr="0025404B">
        <w:rPr>
          <w:rFonts w:cs="Times New Roman"/>
          <w:lang w:eastAsia="pl-PL"/>
        </w:rPr>
        <w:br/>
        <w:t xml:space="preserve">w przypadku rażącego naruszenia jej postanowień przez </w:t>
      </w:r>
      <w:r w:rsidRPr="0025404B">
        <w:rPr>
          <w:rFonts w:cs="Times New Roman"/>
          <w:color w:val="000000"/>
          <w:lang w:eastAsia="pl-PL"/>
        </w:rPr>
        <w:t>Przyjmującego Zamówienie,</w:t>
      </w:r>
      <w:r w:rsidRPr="0025404B">
        <w:rPr>
          <w:rFonts w:cs="Times New Roman"/>
          <w:lang w:eastAsia="pl-PL"/>
        </w:rPr>
        <w:t xml:space="preserve"> a także w przypadku:</w:t>
      </w:r>
    </w:p>
    <w:p w:rsidR="0025404B" w:rsidRPr="0025404B" w:rsidRDefault="0025404B" w:rsidP="0025404B">
      <w:pPr>
        <w:suppressAutoHyphens w:val="0"/>
        <w:ind w:left="540"/>
        <w:jc w:val="both"/>
        <w:rPr>
          <w:rFonts w:cs="Times New Roman"/>
          <w:lang w:eastAsia="pl-PL"/>
        </w:rPr>
      </w:pPr>
      <w:r w:rsidRPr="0025404B">
        <w:rPr>
          <w:rFonts w:cs="Times New Roman"/>
          <w:lang w:eastAsia="pl-PL"/>
        </w:rPr>
        <w:t>a) nieuzasadnionej odmowy przyjęcie pacjenta,</w:t>
      </w:r>
    </w:p>
    <w:p w:rsidR="0025404B" w:rsidRPr="0025404B" w:rsidRDefault="0025404B" w:rsidP="0025404B">
      <w:pPr>
        <w:suppressAutoHyphens w:val="0"/>
        <w:ind w:left="540"/>
        <w:jc w:val="both"/>
        <w:rPr>
          <w:rFonts w:cs="Times New Roman"/>
          <w:lang w:eastAsia="pl-PL"/>
        </w:rPr>
      </w:pPr>
      <w:r w:rsidRPr="0025404B">
        <w:rPr>
          <w:rFonts w:cs="Times New Roman"/>
          <w:lang w:eastAsia="pl-PL"/>
        </w:rPr>
        <w:t>b) nieusprawiedliwionej przerwy w realizacji świadczeń,</w:t>
      </w:r>
    </w:p>
    <w:p w:rsidR="0025404B" w:rsidRPr="0025404B" w:rsidRDefault="0025404B" w:rsidP="0025404B">
      <w:pPr>
        <w:suppressAutoHyphens w:val="0"/>
        <w:ind w:left="540"/>
        <w:jc w:val="both"/>
        <w:rPr>
          <w:rFonts w:cs="Times New Roman"/>
          <w:lang w:eastAsia="pl-PL"/>
        </w:rPr>
      </w:pPr>
      <w:r w:rsidRPr="0025404B">
        <w:rPr>
          <w:rFonts w:cs="Times New Roman"/>
          <w:lang w:eastAsia="pl-PL"/>
        </w:rPr>
        <w:t>c) udzielania świadczeń w stanie po spożyciu alkoholu lub środków odurzających.</w:t>
      </w:r>
    </w:p>
    <w:p w:rsidR="0025404B" w:rsidRPr="0025404B" w:rsidRDefault="0025404B" w:rsidP="0025404B">
      <w:pPr>
        <w:suppressAutoHyphens w:val="0"/>
        <w:jc w:val="both"/>
        <w:rPr>
          <w:rFonts w:cs="Times New Roman"/>
          <w:lang w:eastAsia="pl-PL"/>
        </w:rPr>
      </w:pPr>
    </w:p>
    <w:p w:rsidR="0025404B" w:rsidRPr="0025404B" w:rsidRDefault="0025404B" w:rsidP="0025404B">
      <w:pPr>
        <w:suppressAutoHyphens w:val="0"/>
        <w:jc w:val="center"/>
        <w:rPr>
          <w:rFonts w:cs="Times New Roman"/>
          <w:b/>
          <w:color w:val="000000"/>
          <w:lang w:eastAsia="pl-PL"/>
        </w:rPr>
      </w:pPr>
    </w:p>
    <w:p w:rsidR="0025404B" w:rsidRPr="0025404B" w:rsidRDefault="0025404B" w:rsidP="0025404B">
      <w:pPr>
        <w:suppressAutoHyphens w:val="0"/>
        <w:jc w:val="center"/>
        <w:rPr>
          <w:rFonts w:cs="Times New Roman"/>
          <w:b/>
          <w:color w:val="000000"/>
          <w:lang w:eastAsia="pl-PL"/>
        </w:rPr>
      </w:pPr>
      <w:r w:rsidRPr="0025404B">
        <w:rPr>
          <w:rFonts w:cs="Times New Roman"/>
          <w:b/>
          <w:color w:val="000000"/>
          <w:lang w:eastAsia="pl-PL"/>
        </w:rPr>
        <w:t>§ 13</w:t>
      </w:r>
    </w:p>
    <w:p w:rsidR="0025404B" w:rsidRPr="0025404B" w:rsidRDefault="0025404B" w:rsidP="0025404B">
      <w:pPr>
        <w:tabs>
          <w:tab w:val="left" w:pos="360"/>
          <w:tab w:val="left" w:pos="540"/>
        </w:tabs>
        <w:suppressAutoHyphens w:val="0"/>
        <w:jc w:val="both"/>
        <w:rPr>
          <w:rFonts w:cs="Times New Roman"/>
          <w:color w:val="000000"/>
          <w:lang w:eastAsia="pl-PL"/>
        </w:rPr>
      </w:pPr>
    </w:p>
    <w:p w:rsidR="0025404B" w:rsidRPr="0025404B" w:rsidRDefault="0025404B" w:rsidP="0025404B">
      <w:pPr>
        <w:numPr>
          <w:ilvl w:val="0"/>
          <w:numId w:val="17"/>
        </w:numPr>
        <w:tabs>
          <w:tab w:val="left" w:pos="180"/>
        </w:tabs>
        <w:suppressAutoHyphens w:val="0"/>
        <w:ind w:left="360"/>
        <w:jc w:val="both"/>
        <w:rPr>
          <w:rFonts w:cs="Times New Roman"/>
          <w:color w:val="000000"/>
          <w:lang w:eastAsia="pl-PL"/>
        </w:rPr>
      </w:pPr>
      <w:r w:rsidRPr="0025404B">
        <w:rPr>
          <w:rFonts w:cs="Times New Roman"/>
          <w:color w:val="000000"/>
          <w:lang w:eastAsia="pl-PL"/>
        </w:rPr>
        <w:t xml:space="preserve"> Strony zastrzegają poufność wszelkich postanowień umowy dla osób trzecich.</w:t>
      </w:r>
    </w:p>
    <w:p w:rsidR="0025404B" w:rsidRPr="0025404B" w:rsidRDefault="0025404B" w:rsidP="0025404B">
      <w:pPr>
        <w:numPr>
          <w:ilvl w:val="0"/>
          <w:numId w:val="17"/>
        </w:numPr>
        <w:tabs>
          <w:tab w:val="left" w:pos="180"/>
        </w:tabs>
        <w:suppressAutoHyphens w:val="0"/>
        <w:ind w:left="180" w:hanging="180"/>
        <w:jc w:val="both"/>
        <w:rPr>
          <w:rFonts w:cs="Times New Roman"/>
          <w:color w:val="000000"/>
          <w:lang w:eastAsia="pl-PL"/>
        </w:rPr>
      </w:pPr>
      <w:r w:rsidRPr="0025404B">
        <w:rPr>
          <w:rFonts w:cs="Times New Roman"/>
          <w:color w:val="000000"/>
          <w:lang w:eastAsia="pl-PL"/>
        </w:rPr>
        <w:t xml:space="preserve"> Przyjmujący Zamówienie zobowiązuje się do zachowania w tajemnicy informacji uzyskanych od Udzielającego Zamówienia w czasie wykonywania umowy, niepodanych do publicznej wiadomości. </w:t>
      </w:r>
    </w:p>
    <w:p w:rsidR="0025404B" w:rsidRPr="0025404B" w:rsidRDefault="0025404B" w:rsidP="0025404B">
      <w:pPr>
        <w:numPr>
          <w:ilvl w:val="0"/>
          <w:numId w:val="17"/>
        </w:numPr>
        <w:tabs>
          <w:tab w:val="left" w:pos="180"/>
        </w:tabs>
        <w:suppressAutoHyphens w:val="0"/>
        <w:ind w:left="180" w:hanging="180"/>
        <w:jc w:val="both"/>
        <w:rPr>
          <w:rFonts w:cs="Times New Roman"/>
          <w:color w:val="000000"/>
          <w:lang w:eastAsia="pl-PL"/>
        </w:rPr>
      </w:pPr>
      <w:r w:rsidRPr="0025404B">
        <w:rPr>
          <w:rFonts w:cs="Times New Roman"/>
          <w:color w:val="000000"/>
          <w:lang w:eastAsia="pl-PL"/>
        </w:rPr>
        <w:t xml:space="preserve"> W przypadku naruszenia postanowień ust. 2 Udzielający Zamówienie może rozwiązać umowę w trybie natychmiastowym oraz wystąpić o odszkodowanie na zasadach określonych w Kodeksie Cywilnym.</w:t>
      </w:r>
    </w:p>
    <w:p w:rsidR="0025404B" w:rsidRPr="0025404B" w:rsidRDefault="0025404B" w:rsidP="0025404B">
      <w:pPr>
        <w:suppressAutoHyphens w:val="0"/>
        <w:rPr>
          <w:rFonts w:cs="Times New Roman"/>
          <w:b/>
          <w:lang w:eastAsia="pl-PL"/>
        </w:rPr>
      </w:pPr>
    </w:p>
    <w:p w:rsidR="0025404B" w:rsidRPr="0025404B" w:rsidRDefault="0025404B" w:rsidP="0025404B">
      <w:pPr>
        <w:suppressAutoHyphens w:val="0"/>
        <w:jc w:val="center"/>
        <w:rPr>
          <w:rFonts w:cs="Times New Roman"/>
          <w:b/>
          <w:lang w:eastAsia="pl-PL"/>
        </w:rPr>
      </w:pPr>
      <w:r w:rsidRPr="0025404B">
        <w:rPr>
          <w:rFonts w:cs="Times New Roman"/>
          <w:b/>
          <w:lang w:eastAsia="pl-PL"/>
        </w:rPr>
        <w:t>§ 14</w:t>
      </w:r>
    </w:p>
    <w:p w:rsidR="0025404B" w:rsidRPr="0025404B" w:rsidRDefault="0025404B" w:rsidP="0025404B">
      <w:pPr>
        <w:suppressAutoHyphens w:val="0"/>
        <w:ind w:left="180"/>
        <w:jc w:val="both"/>
        <w:rPr>
          <w:rFonts w:cs="Times New Roman"/>
          <w:lang w:eastAsia="pl-PL"/>
        </w:rPr>
      </w:pPr>
    </w:p>
    <w:p w:rsidR="0025404B" w:rsidRPr="0025404B" w:rsidRDefault="0025404B" w:rsidP="0025404B">
      <w:pPr>
        <w:suppressAutoHyphens w:val="0"/>
        <w:jc w:val="both"/>
        <w:rPr>
          <w:rFonts w:cs="Times New Roman"/>
          <w:lang w:eastAsia="pl-PL"/>
        </w:rPr>
      </w:pPr>
      <w:r w:rsidRPr="0025404B">
        <w:rPr>
          <w:rFonts w:cs="Times New Roman"/>
          <w:lang w:eastAsia="pl-PL"/>
        </w:rPr>
        <w:t xml:space="preserve">Przyjmujący Zamówienie zobowiązuje się do poddania kontroli Udzielającego Zamówienie oraz NFZ w zakresie realizacji przedmiotu nin. umowy. Ustalenia kontroli wewnętrznej </w:t>
      </w:r>
      <w:r w:rsidRPr="0025404B">
        <w:rPr>
          <w:rFonts w:cs="Times New Roman"/>
          <w:lang w:eastAsia="pl-PL"/>
        </w:rPr>
        <w:br/>
        <w:t xml:space="preserve">i NFZ w zakresie udzielania świadczeń zdrowotnych są dla przyjmującego Zamówienie </w:t>
      </w:r>
      <w:r w:rsidRPr="0025404B">
        <w:rPr>
          <w:rFonts w:cs="Times New Roman"/>
          <w:lang w:eastAsia="pl-PL"/>
        </w:rPr>
        <w:lastRenderedPageBreak/>
        <w:t xml:space="preserve">wiążące. Stwierdzone uchybienia Przyjmujący Zamówienie zobowiązuje się usunąć, </w:t>
      </w:r>
      <w:r w:rsidRPr="0025404B">
        <w:rPr>
          <w:rFonts w:cs="Times New Roman"/>
          <w:lang w:eastAsia="pl-PL"/>
        </w:rPr>
        <w:br/>
        <w:t xml:space="preserve">a postawione wnioski zastosować przy udzielaniu świadczeń medycznych. </w:t>
      </w:r>
    </w:p>
    <w:p w:rsidR="0025404B" w:rsidRPr="0025404B" w:rsidRDefault="0025404B" w:rsidP="0025404B">
      <w:pPr>
        <w:suppressAutoHyphens w:val="0"/>
        <w:ind w:left="720"/>
        <w:jc w:val="both"/>
        <w:rPr>
          <w:rFonts w:cs="Times New Roman"/>
          <w:lang w:eastAsia="pl-PL"/>
        </w:rPr>
      </w:pPr>
    </w:p>
    <w:p w:rsidR="0025404B" w:rsidRPr="0025404B" w:rsidRDefault="0025404B" w:rsidP="0025404B">
      <w:pPr>
        <w:suppressAutoHyphens w:val="0"/>
        <w:rPr>
          <w:rFonts w:cs="Times New Roman"/>
          <w:b/>
          <w:lang w:eastAsia="pl-PL"/>
        </w:rPr>
      </w:pPr>
    </w:p>
    <w:p w:rsidR="0025404B" w:rsidRPr="0025404B" w:rsidRDefault="0025404B" w:rsidP="0025404B">
      <w:pPr>
        <w:suppressAutoHyphens w:val="0"/>
        <w:ind w:left="180"/>
        <w:jc w:val="center"/>
        <w:rPr>
          <w:rFonts w:cs="Times New Roman"/>
          <w:b/>
          <w:lang w:eastAsia="pl-PL"/>
        </w:rPr>
      </w:pPr>
      <w:r w:rsidRPr="0025404B">
        <w:rPr>
          <w:rFonts w:cs="Times New Roman"/>
          <w:b/>
          <w:lang w:eastAsia="pl-PL"/>
        </w:rPr>
        <w:t>§ 15</w:t>
      </w:r>
    </w:p>
    <w:p w:rsidR="0025404B" w:rsidRPr="0025404B" w:rsidRDefault="0025404B" w:rsidP="0025404B">
      <w:pPr>
        <w:suppressAutoHyphens w:val="0"/>
        <w:ind w:left="180"/>
        <w:jc w:val="both"/>
        <w:rPr>
          <w:rFonts w:cs="Times New Roman"/>
          <w:lang w:eastAsia="pl-PL"/>
        </w:rPr>
      </w:pPr>
    </w:p>
    <w:p w:rsidR="0025404B" w:rsidRPr="0025404B" w:rsidRDefault="0025404B" w:rsidP="0025404B">
      <w:pPr>
        <w:numPr>
          <w:ilvl w:val="0"/>
          <w:numId w:val="16"/>
        </w:numPr>
        <w:suppressAutoHyphens w:val="0"/>
        <w:jc w:val="both"/>
        <w:rPr>
          <w:rFonts w:cs="Times New Roman"/>
          <w:lang w:eastAsia="pl-PL"/>
        </w:rPr>
      </w:pPr>
      <w:r w:rsidRPr="0025404B">
        <w:rPr>
          <w:rFonts w:cs="Times New Roman"/>
          <w:lang w:eastAsia="pl-PL"/>
        </w:rPr>
        <w:t xml:space="preserve">W sprawach nieuregulowanych nin. umową mają zastosowanie przepisy: kodeksu cywilnego, Ustawy z dnia 15 kwietnia 2011 r. o działalności leczniczej (z późn.zm.), ustawy o zawodach lekarza i lekarza dentysty z 1996 (z późn.zm.), </w:t>
      </w:r>
      <w:r w:rsidRPr="0025404B">
        <w:rPr>
          <w:rFonts w:cs="Times New Roman"/>
          <w:i/>
          <w:lang w:eastAsia="pl-PL"/>
        </w:rPr>
        <w:t xml:space="preserve"> </w:t>
      </w:r>
      <w:r w:rsidRPr="0025404B">
        <w:rPr>
          <w:rFonts w:cs="Times New Roman"/>
          <w:lang w:eastAsia="pl-PL"/>
        </w:rPr>
        <w:t>a także szczegółowe warunki NFZ o udzielenie świadczeń zdrowotnych z zakresu ambulatoryjnej opieki specjalistycznej.</w:t>
      </w:r>
    </w:p>
    <w:p w:rsidR="0025404B" w:rsidRPr="0025404B" w:rsidRDefault="0025404B" w:rsidP="0025404B">
      <w:pPr>
        <w:numPr>
          <w:ilvl w:val="0"/>
          <w:numId w:val="16"/>
        </w:numPr>
        <w:suppressAutoHyphens w:val="0"/>
        <w:jc w:val="both"/>
        <w:rPr>
          <w:rFonts w:cs="Times New Roman"/>
          <w:lang w:eastAsia="pl-PL"/>
        </w:rPr>
      </w:pPr>
      <w:r w:rsidRPr="0025404B">
        <w:rPr>
          <w:rFonts w:cs="Times New Roman"/>
          <w:lang w:eastAsia="pl-PL"/>
        </w:rPr>
        <w:t>Przyjmujący Zamówienie oświadcza, iż zna i zobowiązuje się do przestrzegania zasad wykonywania</w:t>
      </w:r>
      <w:r w:rsidRPr="0025404B">
        <w:rPr>
          <w:rFonts w:cs="Times New Roman"/>
          <w:color w:val="FF0000"/>
          <w:lang w:eastAsia="pl-PL"/>
        </w:rPr>
        <w:t xml:space="preserve"> </w:t>
      </w:r>
      <w:r w:rsidRPr="0025404B">
        <w:rPr>
          <w:rFonts w:cs="Times New Roman"/>
          <w:lang w:eastAsia="pl-PL"/>
        </w:rPr>
        <w:t xml:space="preserve">ambulatoryjnych świadczeń z zakresu </w:t>
      </w:r>
      <w:r w:rsidR="000B4E19">
        <w:rPr>
          <w:rFonts w:cs="Times New Roman"/>
          <w:lang w:eastAsia="pl-PL"/>
        </w:rPr>
        <w:t xml:space="preserve">urologii </w:t>
      </w:r>
      <w:r w:rsidRPr="0025404B">
        <w:rPr>
          <w:rFonts w:cs="Times New Roman"/>
          <w:lang w:eastAsia="pl-PL"/>
        </w:rPr>
        <w:t xml:space="preserve">określonych </w:t>
      </w:r>
      <w:r w:rsidRPr="0025404B">
        <w:rPr>
          <w:rFonts w:cs="Times New Roman"/>
          <w:lang w:eastAsia="pl-PL"/>
        </w:rPr>
        <w:br/>
        <w:t xml:space="preserve">w treści kontraktu zawartego pomiędzy Udzielającym Zamówienie a NFZ. </w:t>
      </w:r>
    </w:p>
    <w:p w:rsidR="0025404B" w:rsidRPr="0025404B" w:rsidRDefault="0025404B" w:rsidP="0025404B">
      <w:pPr>
        <w:numPr>
          <w:ilvl w:val="0"/>
          <w:numId w:val="16"/>
        </w:numPr>
        <w:suppressAutoHyphens w:val="0"/>
        <w:jc w:val="both"/>
        <w:rPr>
          <w:rFonts w:cs="Times New Roman"/>
          <w:lang w:eastAsia="pl-PL"/>
        </w:rPr>
      </w:pPr>
      <w:r w:rsidRPr="0025404B">
        <w:rPr>
          <w:rFonts w:cs="Times New Roman"/>
          <w:lang w:eastAsia="pl-PL"/>
        </w:rPr>
        <w:t>Wszystkie zmiany nin. umowy wymagają formy pisemnej pod rygorem nieważności.</w:t>
      </w:r>
    </w:p>
    <w:p w:rsidR="0025404B" w:rsidRPr="0025404B" w:rsidRDefault="0025404B" w:rsidP="0025404B">
      <w:pPr>
        <w:suppressAutoHyphens w:val="0"/>
        <w:ind w:left="180"/>
        <w:jc w:val="center"/>
        <w:rPr>
          <w:rFonts w:cs="Times New Roman"/>
          <w:b/>
          <w:lang w:eastAsia="pl-PL"/>
        </w:rPr>
      </w:pPr>
    </w:p>
    <w:p w:rsidR="0025404B" w:rsidRPr="0025404B" w:rsidRDefault="0025404B" w:rsidP="0025404B">
      <w:pPr>
        <w:suppressAutoHyphens w:val="0"/>
        <w:ind w:left="180"/>
        <w:jc w:val="center"/>
        <w:rPr>
          <w:rFonts w:cs="Times New Roman"/>
          <w:b/>
          <w:lang w:eastAsia="pl-PL"/>
        </w:rPr>
      </w:pPr>
      <w:r w:rsidRPr="0025404B">
        <w:rPr>
          <w:rFonts w:cs="Times New Roman"/>
          <w:b/>
          <w:lang w:eastAsia="pl-PL"/>
        </w:rPr>
        <w:t>§16</w:t>
      </w:r>
    </w:p>
    <w:p w:rsidR="0025404B" w:rsidRPr="0025404B" w:rsidRDefault="0025404B" w:rsidP="0025404B">
      <w:pPr>
        <w:suppressAutoHyphens w:val="0"/>
        <w:ind w:left="180"/>
        <w:jc w:val="both"/>
        <w:rPr>
          <w:rFonts w:cs="Times New Roman"/>
          <w:b/>
          <w:lang w:eastAsia="pl-PL"/>
        </w:rPr>
      </w:pPr>
    </w:p>
    <w:p w:rsidR="0025404B" w:rsidRPr="0025404B" w:rsidRDefault="0025404B" w:rsidP="0025404B">
      <w:pPr>
        <w:suppressAutoHyphens w:val="0"/>
        <w:ind w:left="180"/>
        <w:jc w:val="both"/>
        <w:rPr>
          <w:rFonts w:cs="Times New Roman"/>
          <w:lang w:eastAsia="pl-PL"/>
        </w:rPr>
      </w:pPr>
      <w:r w:rsidRPr="0025404B">
        <w:rPr>
          <w:rFonts w:cs="Times New Roman"/>
          <w:lang w:eastAsia="pl-PL"/>
        </w:rPr>
        <w:t>Ewentualne spory wynikające z realizacji nin. umowy poddane zostają pod rozstrzygnięcie odpowiedniego Sądu Powszechnego w Rzeszowie.</w:t>
      </w:r>
    </w:p>
    <w:p w:rsidR="0025404B" w:rsidRPr="0025404B" w:rsidRDefault="0025404B" w:rsidP="0025404B">
      <w:pPr>
        <w:suppressAutoHyphens w:val="0"/>
        <w:ind w:left="180"/>
        <w:jc w:val="center"/>
        <w:rPr>
          <w:rFonts w:cs="Times New Roman"/>
          <w:b/>
          <w:lang w:eastAsia="pl-PL"/>
        </w:rPr>
      </w:pPr>
    </w:p>
    <w:p w:rsidR="0025404B" w:rsidRPr="0025404B" w:rsidRDefault="0025404B" w:rsidP="0025404B">
      <w:pPr>
        <w:suppressAutoHyphens w:val="0"/>
        <w:ind w:left="180"/>
        <w:jc w:val="center"/>
        <w:rPr>
          <w:rFonts w:cs="Times New Roman"/>
          <w:b/>
          <w:lang w:eastAsia="pl-PL"/>
        </w:rPr>
      </w:pPr>
    </w:p>
    <w:p w:rsidR="0025404B" w:rsidRPr="0025404B" w:rsidRDefault="0025404B" w:rsidP="0025404B">
      <w:pPr>
        <w:suppressAutoHyphens w:val="0"/>
        <w:ind w:left="180"/>
        <w:jc w:val="center"/>
        <w:rPr>
          <w:rFonts w:cs="Times New Roman"/>
          <w:lang w:eastAsia="pl-PL"/>
        </w:rPr>
      </w:pPr>
      <w:r w:rsidRPr="0025404B">
        <w:rPr>
          <w:rFonts w:cs="Times New Roman"/>
          <w:b/>
          <w:lang w:eastAsia="pl-PL"/>
        </w:rPr>
        <w:t>§17</w:t>
      </w:r>
    </w:p>
    <w:p w:rsidR="0025404B" w:rsidRPr="0025404B" w:rsidRDefault="0025404B" w:rsidP="0025404B">
      <w:pPr>
        <w:tabs>
          <w:tab w:val="center" w:pos="4626"/>
        </w:tabs>
        <w:suppressAutoHyphens w:val="0"/>
        <w:ind w:left="180"/>
        <w:jc w:val="both"/>
        <w:rPr>
          <w:rFonts w:cs="Times New Roman"/>
          <w:b/>
          <w:lang w:eastAsia="pl-PL"/>
        </w:rPr>
      </w:pPr>
    </w:p>
    <w:p w:rsidR="0025404B" w:rsidRPr="0025404B" w:rsidRDefault="0025404B" w:rsidP="0025404B">
      <w:pPr>
        <w:suppressAutoHyphens w:val="0"/>
        <w:ind w:left="180"/>
        <w:jc w:val="both"/>
        <w:rPr>
          <w:rFonts w:cs="Times New Roman"/>
          <w:lang w:eastAsia="pl-PL"/>
        </w:rPr>
      </w:pPr>
      <w:r w:rsidRPr="0025404B">
        <w:rPr>
          <w:rFonts w:cs="Times New Roman"/>
          <w:lang w:eastAsia="pl-PL"/>
        </w:rPr>
        <w:t>Umowa została sporządzona w dwóch jednobrzmiących egzemplarzach po jednym dla każdej ze stron.</w:t>
      </w:r>
    </w:p>
    <w:p w:rsidR="0025404B" w:rsidRPr="0025404B" w:rsidRDefault="0025404B" w:rsidP="0025404B">
      <w:pPr>
        <w:suppressAutoHyphens w:val="0"/>
        <w:ind w:left="180"/>
        <w:jc w:val="both"/>
        <w:rPr>
          <w:rFonts w:cs="Times New Roman"/>
          <w:lang w:eastAsia="pl-PL"/>
        </w:rPr>
      </w:pPr>
    </w:p>
    <w:p w:rsidR="0025404B" w:rsidRPr="0025404B" w:rsidRDefault="0025404B" w:rsidP="0025404B">
      <w:pPr>
        <w:suppressAutoHyphens w:val="0"/>
        <w:ind w:left="180"/>
        <w:jc w:val="both"/>
        <w:rPr>
          <w:rFonts w:cs="Times New Roman"/>
          <w:lang w:eastAsia="pl-PL"/>
        </w:rPr>
      </w:pPr>
    </w:p>
    <w:p w:rsidR="0025404B" w:rsidRPr="0025404B" w:rsidRDefault="0025404B" w:rsidP="0025404B">
      <w:pPr>
        <w:suppressAutoHyphens w:val="0"/>
        <w:ind w:left="180"/>
        <w:jc w:val="both"/>
        <w:rPr>
          <w:rFonts w:cs="Times New Roman"/>
          <w:lang w:eastAsia="pl-PL"/>
        </w:rPr>
      </w:pPr>
    </w:p>
    <w:p w:rsidR="0025404B" w:rsidRPr="0025404B" w:rsidRDefault="0025404B" w:rsidP="0025404B">
      <w:pPr>
        <w:suppressAutoHyphens w:val="0"/>
        <w:ind w:left="180"/>
        <w:jc w:val="both"/>
        <w:rPr>
          <w:rFonts w:cs="Times New Roman"/>
          <w:lang w:eastAsia="pl-PL"/>
        </w:rPr>
      </w:pPr>
    </w:p>
    <w:p w:rsidR="0025404B" w:rsidRPr="0025404B" w:rsidRDefault="0025404B" w:rsidP="0025404B">
      <w:pPr>
        <w:suppressAutoHyphens w:val="0"/>
        <w:ind w:left="180"/>
        <w:jc w:val="both"/>
        <w:rPr>
          <w:rFonts w:cs="Times New Roman"/>
          <w:lang w:eastAsia="pl-PL"/>
        </w:rPr>
      </w:pPr>
    </w:p>
    <w:p w:rsidR="0025404B" w:rsidRPr="0025404B" w:rsidRDefault="0025404B" w:rsidP="0025404B">
      <w:pPr>
        <w:suppressAutoHyphens w:val="0"/>
        <w:ind w:left="180"/>
        <w:jc w:val="both"/>
        <w:rPr>
          <w:rFonts w:cs="Times New Roman"/>
          <w:lang w:eastAsia="pl-PL"/>
        </w:rPr>
      </w:pPr>
    </w:p>
    <w:p w:rsidR="0025404B" w:rsidRPr="0025404B" w:rsidRDefault="0025404B" w:rsidP="0025404B">
      <w:pPr>
        <w:suppressAutoHyphens w:val="0"/>
        <w:ind w:left="180"/>
        <w:jc w:val="both"/>
        <w:rPr>
          <w:rFonts w:cs="Times New Roman"/>
          <w:lang w:eastAsia="pl-PL"/>
        </w:rPr>
      </w:pPr>
    </w:p>
    <w:p w:rsidR="0025404B" w:rsidRPr="0025404B" w:rsidRDefault="0025404B" w:rsidP="0025404B">
      <w:pPr>
        <w:suppressAutoHyphens w:val="0"/>
        <w:jc w:val="both"/>
        <w:rPr>
          <w:rFonts w:cs="Times New Roman"/>
          <w:lang w:eastAsia="pl-PL"/>
        </w:rPr>
      </w:pPr>
    </w:p>
    <w:p w:rsidR="0025404B" w:rsidRPr="0025404B" w:rsidRDefault="0025404B" w:rsidP="0025404B">
      <w:pPr>
        <w:suppressAutoHyphens w:val="0"/>
        <w:ind w:left="180"/>
        <w:jc w:val="both"/>
        <w:rPr>
          <w:rFonts w:cs="Times New Roman"/>
          <w:lang w:eastAsia="pl-PL"/>
        </w:rPr>
      </w:pPr>
    </w:p>
    <w:p w:rsidR="0025404B" w:rsidRPr="0025404B" w:rsidRDefault="0025404B" w:rsidP="0025404B">
      <w:pPr>
        <w:suppressAutoHyphens w:val="0"/>
        <w:ind w:left="180"/>
        <w:jc w:val="both"/>
        <w:rPr>
          <w:rFonts w:cs="Times New Roman"/>
          <w:lang w:eastAsia="pl-PL"/>
        </w:rPr>
      </w:pPr>
      <w:r w:rsidRPr="0025404B">
        <w:rPr>
          <w:rFonts w:cs="Times New Roman"/>
          <w:lang w:eastAsia="pl-PL"/>
        </w:rPr>
        <w:t xml:space="preserve">       ......................................                                                 ............................................</w:t>
      </w:r>
    </w:p>
    <w:p w:rsidR="0025404B" w:rsidRPr="0025404B" w:rsidRDefault="0025404B" w:rsidP="0025404B">
      <w:pPr>
        <w:suppressAutoHyphens w:val="0"/>
        <w:ind w:left="180"/>
        <w:jc w:val="both"/>
        <w:rPr>
          <w:rFonts w:cs="Times New Roman"/>
          <w:lang w:eastAsia="pl-PL"/>
        </w:rPr>
      </w:pPr>
      <w:r w:rsidRPr="0025404B">
        <w:rPr>
          <w:rFonts w:cs="Times New Roman"/>
          <w:lang w:eastAsia="pl-PL"/>
        </w:rPr>
        <w:t xml:space="preserve">   Udzielający Zamówienia                                                       Przyjmujący Zamówienie</w:t>
      </w:r>
    </w:p>
    <w:p w:rsidR="0025404B" w:rsidRPr="0025404B" w:rsidRDefault="0025404B" w:rsidP="0025404B">
      <w:pPr>
        <w:suppressAutoHyphens w:val="0"/>
        <w:jc w:val="both"/>
        <w:rPr>
          <w:rFonts w:cs="Times New Roman"/>
          <w:lang w:eastAsia="pl-PL"/>
        </w:rPr>
      </w:pPr>
    </w:p>
    <w:p w:rsidR="0025404B" w:rsidRPr="0025404B" w:rsidRDefault="0025404B" w:rsidP="0025404B">
      <w:pPr>
        <w:suppressAutoHyphens w:val="0"/>
        <w:jc w:val="both"/>
        <w:rPr>
          <w:rFonts w:cs="Times New Roman"/>
          <w:lang w:eastAsia="pl-PL"/>
        </w:rPr>
      </w:pPr>
    </w:p>
    <w:p w:rsidR="0025404B" w:rsidRPr="0025404B" w:rsidRDefault="0025404B" w:rsidP="0025404B">
      <w:pPr>
        <w:suppressAutoHyphens w:val="0"/>
        <w:jc w:val="both"/>
        <w:rPr>
          <w:rFonts w:cs="Times New Roman"/>
          <w:lang w:eastAsia="pl-PL"/>
        </w:rPr>
      </w:pPr>
    </w:p>
    <w:p w:rsidR="0025404B" w:rsidRPr="0025404B" w:rsidRDefault="0025404B" w:rsidP="0025404B">
      <w:pPr>
        <w:suppressAutoHyphens w:val="0"/>
        <w:jc w:val="both"/>
        <w:rPr>
          <w:rFonts w:cs="Times New Roman"/>
          <w:lang w:eastAsia="pl-PL"/>
        </w:rPr>
      </w:pPr>
    </w:p>
    <w:p w:rsidR="0025404B" w:rsidRPr="0025404B" w:rsidRDefault="0025404B" w:rsidP="0025404B">
      <w:pPr>
        <w:suppressAutoHyphens w:val="0"/>
        <w:jc w:val="both"/>
        <w:rPr>
          <w:rFonts w:cs="Times New Roman"/>
          <w:lang w:eastAsia="pl-PL"/>
        </w:rPr>
      </w:pPr>
    </w:p>
    <w:p w:rsidR="000B4E19" w:rsidRPr="0025404B" w:rsidRDefault="000B4E19" w:rsidP="0025404B">
      <w:pPr>
        <w:suppressAutoHyphens w:val="0"/>
        <w:jc w:val="both"/>
        <w:rPr>
          <w:rFonts w:cs="Times New Roman"/>
          <w:lang w:eastAsia="pl-PL"/>
        </w:rPr>
      </w:pPr>
    </w:p>
    <w:p w:rsidR="0025404B" w:rsidRPr="0025404B" w:rsidRDefault="0025404B" w:rsidP="0025404B">
      <w:pPr>
        <w:suppressAutoHyphens w:val="0"/>
        <w:jc w:val="both"/>
        <w:rPr>
          <w:rFonts w:cs="Times New Roman"/>
          <w:lang w:eastAsia="pl-PL"/>
        </w:rPr>
      </w:pPr>
    </w:p>
    <w:p w:rsidR="0025404B" w:rsidRPr="0025404B" w:rsidRDefault="0025404B" w:rsidP="0025404B">
      <w:pPr>
        <w:suppressAutoHyphens w:val="0"/>
        <w:jc w:val="both"/>
        <w:rPr>
          <w:rFonts w:cs="Times New Roman"/>
          <w:lang w:eastAsia="pl-PL"/>
        </w:rPr>
      </w:pPr>
    </w:p>
    <w:p w:rsidR="0025404B" w:rsidRPr="0025404B" w:rsidRDefault="0025404B" w:rsidP="0025404B">
      <w:pPr>
        <w:suppressAutoHyphens w:val="0"/>
        <w:jc w:val="both"/>
        <w:rPr>
          <w:rFonts w:cs="Times New Roman"/>
          <w:lang w:eastAsia="pl-PL"/>
        </w:rPr>
      </w:pPr>
      <w:r w:rsidRPr="0025404B">
        <w:rPr>
          <w:rFonts w:cs="Times New Roman"/>
          <w:lang w:eastAsia="pl-PL"/>
        </w:rPr>
        <w:t>Załączniki:</w:t>
      </w:r>
    </w:p>
    <w:p w:rsidR="0025404B" w:rsidRPr="0025404B" w:rsidRDefault="0025404B" w:rsidP="0025404B">
      <w:pPr>
        <w:suppressAutoHyphens w:val="0"/>
        <w:jc w:val="both"/>
        <w:rPr>
          <w:rFonts w:cs="Times New Roman"/>
          <w:lang w:eastAsia="pl-PL"/>
        </w:rPr>
      </w:pPr>
    </w:p>
    <w:p w:rsidR="0025404B" w:rsidRPr="0025404B" w:rsidRDefault="0025404B" w:rsidP="0025404B">
      <w:pPr>
        <w:suppressAutoHyphens w:val="0"/>
        <w:ind w:left="1080"/>
        <w:jc w:val="both"/>
        <w:rPr>
          <w:rFonts w:cs="Times New Roman"/>
          <w:lang w:eastAsia="pl-PL"/>
        </w:rPr>
      </w:pPr>
      <w:r w:rsidRPr="0025404B">
        <w:rPr>
          <w:rFonts w:cs="Times New Roman"/>
          <w:lang w:eastAsia="pl-PL"/>
        </w:rPr>
        <w:t>Nr 1. Limit punktowy w rozliczeniu świadczeń zdrowotnych z NFZ</w:t>
      </w:r>
    </w:p>
    <w:p w:rsidR="0025404B" w:rsidRPr="0025404B" w:rsidRDefault="0025404B" w:rsidP="0025404B">
      <w:pPr>
        <w:suppressAutoHyphens w:val="0"/>
        <w:ind w:left="372" w:firstLine="708"/>
        <w:jc w:val="both"/>
        <w:rPr>
          <w:rFonts w:cs="Times New Roman"/>
          <w:lang w:eastAsia="pl-PL"/>
        </w:rPr>
      </w:pPr>
      <w:r w:rsidRPr="0025404B">
        <w:rPr>
          <w:rFonts w:cs="Times New Roman"/>
          <w:lang w:eastAsia="pl-PL"/>
        </w:rPr>
        <w:t xml:space="preserve">Nr 2. Harmonogram pracy Poradni </w:t>
      </w:r>
      <w:r w:rsidR="000B4E19">
        <w:rPr>
          <w:rFonts w:cs="Times New Roman"/>
          <w:lang w:eastAsia="pl-PL"/>
        </w:rPr>
        <w:t>Urologicznej</w:t>
      </w:r>
    </w:p>
    <w:p w:rsidR="0025404B" w:rsidRPr="000B4E19" w:rsidRDefault="0025404B" w:rsidP="000B4E19">
      <w:pPr>
        <w:suppressAutoHyphens w:val="0"/>
        <w:ind w:left="372" w:firstLine="708"/>
        <w:jc w:val="both"/>
        <w:rPr>
          <w:rFonts w:cs="Times New Roman"/>
          <w:lang w:eastAsia="pl-PL"/>
        </w:rPr>
      </w:pPr>
      <w:r w:rsidRPr="0025404B">
        <w:rPr>
          <w:rFonts w:cs="Times New Roman"/>
          <w:lang w:eastAsia="pl-PL"/>
        </w:rPr>
        <w:t>Nr 3.  Potwierdzo</w:t>
      </w:r>
      <w:r w:rsidR="000B4E19">
        <w:rPr>
          <w:rFonts w:cs="Times New Roman"/>
          <w:lang w:eastAsia="pl-PL"/>
        </w:rPr>
        <w:t>na kopia polisy ubezpieczeniowej</w:t>
      </w:r>
    </w:p>
    <w:sectPr w:rsidR="0025404B" w:rsidRPr="000B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A76" w:rsidRDefault="005F0A76" w:rsidP="00CC03E6">
      <w:r>
        <w:separator/>
      </w:r>
    </w:p>
  </w:endnote>
  <w:endnote w:type="continuationSeparator" w:id="0">
    <w:p w:rsidR="005F0A76" w:rsidRDefault="005F0A76" w:rsidP="00CC0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A76" w:rsidRDefault="005F0A76" w:rsidP="00CC03E6">
      <w:r>
        <w:separator/>
      </w:r>
    </w:p>
  </w:footnote>
  <w:footnote w:type="continuationSeparator" w:id="0">
    <w:p w:rsidR="005F0A76" w:rsidRDefault="005F0A76" w:rsidP="00CC0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E"/>
    <w:multiLevelType w:val="multilevel"/>
    <w:tmpl w:val="17B6E3BA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2244403"/>
    <w:multiLevelType w:val="hybridMultilevel"/>
    <w:tmpl w:val="3D6A9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F6C30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295997"/>
    <w:multiLevelType w:val="hybridMultilevel"/>
    <w:tmpl w:val="6576D16A"/>
    <w:lvl w:ilvl="0" w:tplc="3350D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8FA9506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1C3A77"/>
    <w:multiLevelType w:val="hybridMultilevel"/>
    <w:tmpl w:val="D1EA7864"/>
    <w:lvl w:ilvl="0" w:tplc="A88EF73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394A1D64"/>
    <w:multiLevelType w:val="hybridMultilevel"/>
    <w:tmpl w:val="B97AF476"/>
    <w:lvl w:ilvl="0" w:tplc="3BCC7004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48B16A57"/>
    <w:multiLevelType w:val="hybridMultilevel"/>
    <w:tmpl w:val="F716B55E"/>
    <w:lvl w:ilvl="0" w:tplc="AD7E33D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9F6798"/>
    <w:multiLevelType w:val="hybridMultilevel"/>
    <w:tmpl w:val="F62ECE92"/>
    <w:lvl w:ilvl="0" w:tplc="1E309D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63707CE8"/>
    <w:multiLevelType w:val="hybridMultilevel"/>
    <w:tmpl w:val="5A5280DE"/>
    <w:lvl w:ilvl="0" w:tplc="A7D2CD9C">
      <w:start w:val="6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4A34ED"/>
    <w:multiLevelType w:val="hybridMultilevel"/>
    <w:tmpl w:val="BD2CCD7E"/>
    <w:lvl w:ilvl="0" w:tplc="4B72C57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77362038"/>
    <w:multiLevelType w:val="hybridMultilevel"/>
    <w:tmpl w:val="5B74D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D23C78"/>
    <w:multiLevelType w:val="hybridMultilevel"/>
    <w:tmpl w:val="EAFE94F8"/>
    <w:lvl w:ilvl="0" w:tplc="570C0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</w:num>
  <w:num w:numId="14">
    <w:abstractNumId w:val="11"/>
  </w:num>
  <w:num w:numId="15">
    <w:abstractNumId w:val="18"/>
  </w:num>
  <w:num w:numId="16">
    <w:abstractNumId w:val="15"/>
  </w:num>
  <w:num w:numId="17">
    <w:abstractNumId w:val="19"/>
  </w:num>
  <w:num w:numId="18">
    <w:abstractNumId w:val="17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6A"/>
    <w:rsid w:val="000A53E3"/>
    <w:rsid w:val="000B4E19"/>
    <w:rsid w:val="000C38C2"/>
    <w:rsid w:val="00102090"/>
    <w:rsid w:val="0025404B"/>
    <w:rsid w:val="00336513"/>
    <w:rsid w:val="00490757"/>
    <w:rsid w:val="005F0A76"/>
    <w:rsid w:val="00613160"/>
    <w:rsid w:val="0068260C"/>
    <w:rsid w:val="006B1EEF"/>
    <w:rsid w:val="0077573F"/>
    <w:rsid w:val="0082183C"/>
    <w:rsid w:val="009C16B6"/>
    <w:rsid w:val="00A55308"/>
    <w:rsid w:val="00B212B5"/>
    <w:rsid w:val="00BD18BA"/>
    <w:rsid w:val="00CC03E6"/>
    <w:rsid w:val="00F7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3E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A53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0A53E3"/>
    <w:pPr>
      <w:keepNext/>
      <w:numPr>
        <w:ilvl w:val="1"/>
        <w:numId w:val="1"/>
      </w:numPr>
      <w:outlineLvl w:val="1"/>
    </w:pPr>
    <w:rPr>
      <w:rFonts w:ascii="Tahoma" w:hAnsi="Tahoma"/>
      <w:szCs w:val="20"/>
      <w:u w:val="singl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A53E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53E3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0A53E3"/>
    <w:rPr>
      <w:rFonts w:ascii="Tahoma" w:eastAsia="Times New Roman" w:hAnsi="Tahoma" w:cs="Calibri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0A53E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Hipercze">
    <w:name w:val="Hyperlink"/>
    <w:basedOn w:val="Domylnaczcionkaakapitu"/>
    <w:semiHidden/>
    <w:unhideWhenUsed/>
    <w:rsid w:val="000A53E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A53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A53E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A53E3"/>
    <w:pPr>
      <w:ind w:left="720"/>
      <w:contextualSpacing/>
    </w:pPr>
  </w:style>
  <w:style w:type="paragraph" w:customStyle="1" w:styleId="Tekstpodstawowy21">
    <w:name w:val="Tekst podstawowy 21"/>
    <w:basedOn w:val="Normalny"/>
    <w:rsid w:val="000A53E3"/>
    <w:rPr>
      <w:rFonts w:ascii="Tahoma" w:hAnsi="Tahoma"/>
      <w:szCs w:val="20"/>
    </w:rPr>
  </w:style>
  <w:style w:type="paragraph" w:customStyle="1" w:styleId="Tekstpodstawowywcity31">
    <w:name w:val="Tekst podstawowy wcięty 31"/>
    <w:basedOn w:val="Normalny"/>
    <w:rsid w:val="000A53E3"/>
    <w:pPr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C03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03E6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C03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03E6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3E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A53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0A53E3"/>
    <w:pPr>
      <w:keepNext/>
      <w:numPr>
        <w:ilvl w:val="1"/>
        <w:numId w:val="1"/>
      </w:numPr>
      <w:outlineLvl w:val="1"/>
    </w:pPr>
    <w:rPr>
      <w:rFonts w:ascii="Tahoma" w:hAnsi="Tahoma"/>
      <w:szCs w:val="20"/>
      <w:u w:val="singl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A53E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53E3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0A53E3"/>
    <w:rPr>
      <w:rFonts w:ascii="Tahoma" w:eastAsia="Times New Roman" w:hAnsi="Tahoma" w:cs="Calibri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0A53E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Hipercze">
    <w:name w:val="Hyperlink"/>
    <w:basedOn w:val="Domylnaczcionkaakapitu"/>
    <w:semiHidden/>
    <w:unhideWhenUsed/>
    <w:rsid w:val="000A53E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A53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A53E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A53E3"/>
    <w:pPr>
      <w:ind w:left="720"/>
      <w:contextualSpacing/>
    </w:pPr>
  </w:style>
  <w:style w:type="paragraph" w:customStyle="1" w:styleId="Tekstpodstawowy21">
    <w:name w:val="Tekst podstawowy 21"/>
    <w:basedOn w:val="Normalny"/>
    <w:rsid w:val="000A53E3"/>
    <w:rPr>
      <w:rFonts w:ascii="Tahoma" w:hAnsi="Tahoma"/>
      <w:szCs w:val="20"/>
    </w:rPr>
  </w:style>
  <w:style w:type="paragraph" w:customStyle="1" w:styleId="Tekstpodstawowywcity31">
    <w:name w:val="Tekst podstawowy wcięty 31"/>
    <w:basedOn w:val="Normalny"/>
    <w:rsid w:val="000A53E3"/>
    <w:pPr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C03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03E6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C03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03E6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5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wsplspzozrze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D9B37-CB95-42F8-8D1E-AC78301A6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3344</Words>
  <Characters>20067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cp:lastPrinted>2014-07-10T05:40:00Z</cp:lastPrinted>
  <dcterms:created xsi:type="dcterms:W3CDTF">2014-07-08T11:39:00Z</dcterms:created>
  <dcterms:modified xsi:type="dcterms:W3CDTF">2014-07-10T05:42:00Z</dcterms:modified>
</cp:coreProperties>
</file>